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2E" w:rsidRPr="00173E83" w:rsidRDefault="00E440A9" w:rsidP="00966798">
      <w:pPr>
        <w:jc w:val="center"/>
        <w:rPr>
          <w:rFonts w:cs="Arial"/>
          <w:b/>
          <w:color w:val="00B050"/>
          <w:sz w:val="36"/>
          <w:szCs w:val="36"/>
          <w:u w:val="single"/>
        </w:rPr>
      </w:pPr>
      <w:r w:rsidRPr="00173E83">
        <w:rPr>
          <w:rFonts w:cs="Arial"/>
          <w:b/>
          <w:color w:val="00B050"/>
          <w:sz w:val="36"/>
          <w:szCs w:val="36"/>
          <w:u w:val="single"/>
        </w:rPr>
        <w:t>How to use this template</w:t>
      </w:r>
    </w:p>
    <w:p w:rsidR="00071B2E" w:rsidRPr="00173E83" w:rsidRDefault="00071B2E" w:rsidP="00966798">
      <w:pPr>
        <w:jc w:val="center"/>
        <w:rPr>
          <w:rFonts w:cs="Arial"/>
          <w:sz w:val="32"/>
          <w:szCs w:val="32"/>
        </w:rPr>
      </w:pPr>
    </w:p>
    <w:p w:rsidR="004D5CF5" w:rsidRPr="00173E83" w:rsidRDefault="00E440A9" w:rsidP="00966798">
      <w:pPr>
        <w:widowControl/>
        <w:suppressAutoHyphens w:val="0"/>
        <w:rPr>
          <w:rFonts w:cs="Arial"/>
          <w:b/>
          <w:color w:val="00B050"/>
          <w:sz w:val="28"/>
          <w:szCs w:val="28"/>
        </w:rPr>
      </w:pPr>
      <w:r w:rsidRPr="00173E83">
        <w:rPr>
          <w:rFonts w:cs="Arial"/>
          <w:b/>
          <w:color w:val="00B050"/>
          <w:sz w:val="28"/>
          <w:szCs w:val="28"/>
        </w:rPr>
        <w:t>This template is provided as</w:t>
      </w:r>
      <w:r w:rsidR="001C3078" w:rsidRPr="00173E83">
        <w:rPr>
          <w:rFonts w:cs="Arial"/>
          <w:b/>
          <w:color w:val="00B050"/>
          <w:sz w:val="28"/>
          <w:szCs w:val="28"/>
        </w:rPr>
        <w:t xml:space="preserve"> guidance to help you write an event management plan</w:t>
      </w:r>
      <w:r w:rsidRPr="00173E83">
        <w:rPr>
          <w:rFonts w:cs="Arial"/>
          <w:b/>
          <w:color w:val="00B050"/>
          <w:sz w:val="28"/>
          <w:szCs w:val="28"/>
        </w:rPr>
        <w:t>,</w:t>
      </w:r>
      <w:r w:rsidR="001C3078" w:rsidRPr="00173E83">
        <w:rPr>
          <w:rFonts w:cs="Arial"/>
          <w:b/>
          <w:color w:val="00B050"/>
          <w:sz w:val="28"/>
          <w:szCs w:val="28"/>
        </w:rPr>
        <w:t xml:space="preserve"> (EMP).  </w:t>
      </w:r>
      <w:r w:rsidR="004D5CF5" w:rsidRPr="00173E83">
        <w:rPr>
          <w:rFonts w:cs="Arial"/>
          <w:b/>
          <w:color w:val="00B050"/>
          <w:sz w:val="28"/>
          <w:szCs w:val="28"/>
        </w:rPr>
        <w:t>It is not an exhaustive list of everything you will need to consider.</w:t>
      </w:r>
    </w:p>
    <w:p w:rsidR="004D5CF5" w:rsidRPr="00173E83" w:rsidRDefault="004D5CF5" w:rsidP="00966798">
      <w:pPr>
        <w:widowControl/>
        <w:suppressAutoHyphens w:val="0"/>
        <w:rPr>
          <w:rFonts w:cs="Arial"/>
          <w:b/>
          <w:color w:val="00B050"/>
          <w:sz w:val="28"/>
          <w:szCs w:val="28"/>
        </w:rPr>
      </w:pPr>
    </w:p>
    <w:p w:rsidR="006B3008" w:rsidRPr="00173E83" w:rsidRDefault="006B3008" w:rsidP="00966798">
      <w:pPr>
        <w:widowControl/>
        <w:suppressAutoHyphens w:val="0"/>
        <w:rPr>
          <w:rFonts w:cs="Arial"/>
          <w:b/>
          <w:color w:val="00B050"/>
          <w:sz w:val="28"/>
          <w:szCs w:val="28"/>
        </w:rPr>
      </w:pPr>
      <w:r w:rsidRPr="00173E83">
        <w:rPr>
          <w:rFonts w:cs="Arial"/>
          <w:b/>
          <w:color w:val="00B050"/>
          <w:sz w:val="28"/>
          <w:szCs w:val="28"/>
        </w:rPr>
        <w:t xml:space="preserve">This is not a box-ticking exercise to </w:t>
      </w:r>
      <w:r w:rsidR="001000EE" w:rsidRPr="00173E83">
        <w:rPr>
          <w:rFonts w:cs="Arial"/>
          <w:b/>
          <w:color w:val="00B050"/>
          <w:sz w:val="28"/>
          <w:szCs w:val="28"/>
        </w:rPr>
        <w:t>“</w:t>
      </w:r>
      <w:r w:rsidRPr="00173E83">
        <w:rPr>
          <w:rFonts w:cs="Arial"/>
          <w:b/>
          <w:color w:val="00B050"/>
          <w:sz w:val="28"/>
          <w:szCs w:val="28"/>
        </w:rPr>
        <w:t>keep them</w:t>
      </w:r>
      <w:r w:rsidR="001000EE" w:rsidRPr="00173E83">
        <w:rPr>
          <w:rFonts w:cs="Arial"/>
          <w:b/>
          <w:color w:val="00B050"/>
          <w:sz w:val="28"/>
          <w:szCs w:val="28"/>
        </w:rPr>
        <w:t xml:space="preserve"> </w:t>
      </w:r>
      <w:r w:rsidRPr="00173E83">
        <w:rPr>
          <w:rFonts w:cs="Arial"/>
          <w:b/>
          <w:color w:val="00B050"/>
          <w:sz w:val="28"/>
          <w:szCs w:val="28"/>
        </w:rPr>
        <w:t>happy</w:t>
      </w:r>
      <w:r w:rsidR="001000EE" w:rsidRPr="00173E83">
        <w:rPr>
          <w:rFonts w:cs="Arial"/>
          <w:b/>
          <w:color w:val="00B050"/>
          <w:sz w:val="28"/>
          <w:szCs w:val="28"/>
        </w:rPr>
        <w:t>”</w:t>
      </w:r>
      <w:proofErr w:type="gramStart"/>
      <w:r w:rsidRPr="00173E83">
        <w:rPr>
          <w:rFonts w:cs="Arial"/>
          <w:b/>
          <w:color w:val="00B050"/>
          <w:sz w:val="28"/>
          <w:szCs w:val="28"/>
        </w:rPr>
        <w:t>,</w:t>
      </w:r>
      <w:proofErr w:type="gramEnd"/>
      <w:r w:rsidRPr="00173E83">
        <w:rPr>
          <w:rFonts w:cs="Arial"/>
          <w:b/>
          <w:color w:val="00B050"/>
          <w:sz w:val="28"/>
          <w:szCs w:val="28"/>
        </w:rPr>
        <w:t xml:space="preserve"> it is an essential document for the safe running of your event.</w:t>
      </w:r>
      <w:r w:rsidR="001000EE" w:rsidRPr="00173E83">
        <w:rPr>
          <w:rFonts w:cs="Arial"/>
          <w:b/>
          <w:color w:val="00B050"/>
          <w:sz w:val="28"/>
          <w:szCs w:val="28"/>
        </w:rPr>
        <w:t xml:space="preserve">  The landow</w:t>
      </w:r>
      <w:r w:rsidR="00E440A9" w:rsidRPr="00173E83">
        <w:rPr>
          <w:rFonts w:cs="Arial"/>
          <w:b/>
          <w:color w:val="00B050"/>
          <w:sz w:val="28"/>
          <w:szCs w:val="28"/>
        </w:rPr>
        <w:t>ner should request a copy of this</w:t>
      </w:r>
      <w:r w:rsidR="001000EE" w:rsidRPr="00173E83">
        <w:rPr>
          <w:rFonts w:cs="Arial"/>
          <w:b/>
          <w:color w:val="00B050"/>
          <w:sz w:val="28"/>
          <w:szCs w:val="28"/>
        </w:rPr>
        <w:t xml:space="preserve"> document.</w:t>
      </w:r>
    </w:p>
    <w:p w:rsidR="006B3008" w:rsidRPr="00173E83" w:rsidRDefault="006B3008" w:rsidP="00966798">
      <w:pPr>
        <w:widowControl/>
        <w:suppressAutoHyphens w:val="0"/>
        <w:rPr>
          <w:rFonts w:cs="Arial"/>
          <w:b/>
          <w:color w:val="00B050"/>
          <w:sz w:val="28"/>
          <w:szCs w:val="28"/>
        </w:rPr>
      </w:pPr>
    </w:p>
    <w:p w:rsidR="001C3078" w:rsidRPr="00173E83" w:rsidRDefault="001C3078" w:rsidP="00966798">
      <w:pPr>
        <w:widowControl/>
        <w:suppressAutoHyphens w:val="0"/>
        <w:rPr>
          <w:rFonts w:cs="Arial"/>
          <w:b/>
          <w:color w:val="00B050"/>
          <w:sz w:val="28"/>
          <w:szCs w:val="28"/>
        </w:rPr>
      </w:pPr>
      <w:r w:rsidRPr="00173E83">
        <w:rPr>
          <w:rFonts w:cs="Arial"/>
          <w:b/>
          <w:color w:val="00B050"/>
          <w:sz w:val="28"/>
          <w:szCs w:val="28"/>
        </w:rPr>
        <w:t xml:space="preserve">It is </w:t>
      </w:r>
      <w:r w:rsidR="004402DD" w:rsidRPr="00173E83">
        <w:rPr>
          <w:rFonts w:cs="Arial"/>
          <w:b/>
          <w:color w:val="00B050"/>
          <w:sz w:val="28"/>
          <w:szCs w:val="28"/>
        </w:rPr>
        <w:t xml:space="preserve">the </w:t>
      </w:r>
      <w:r w:rsidR="00E440A9" w:rsidRPr="00173E83">
        <w:rPr>
          <w:rFonts w:cs="Arial"/>
          <w:b/>
          <w:color w:val="00B050"/>
          <w:sz w:val="28"/>
          <w:szCs w:val="28"/>
          <w:u w:val="single"/>
        </w:rPr>
        <w:t xml:space="preserve">responsibility of the </w:t>
      </w:r>
      <w:r w:rsidR="004402DD" w:rsidRPr="00173E83">
        <w:rPr>
          <w:rFonts w:cs="Arial"/>
          <w:b/>
          <w:color w:val="00B050"/>
          <w:sz w:val="28"/>
          <w:szCs w:val="28"/>
          <w:u w:val="single"/>
        </w:rPr>
        <w:t xml:space="preserve">event </w:t>
      </w:r>
      <w:proofErr w:type="gramStart"/>
      <w:r w:rsidR="004402DD" w:rsidRPr="00173E83">
        <w:rPr>
          <w:rFonts w:cs="Arial"/>
          <w:b/>
          <w:color w:val="00B050"/>
          <w:sz w:val="28"/>
          <w:szCs w:val="28"/>
          <w:u w:val="single"/>
        </w:rPr>
        <w:t>organisers</w:t>
      </w:r>
      <w:r w:rsidRPr="00173E83">
        <w:rPr>
          <w:rFonts w:cs="Arial"/>
          <w:b/>
          <w:color w:val="00B050"/>
          <w:sz w:val="28"/>
          <w:szCs w:val="28"/>
          <w:u w:val="single"/>
        </w:rPr>
        <w:t xml:space="preserve"> </w:t>
      </w:r>
      <w:r w:rsidRPr="00173E83">
        <w:rPr>
          <w:rFonts w:cs="Arial"/>
          <w:b/>
          <w:color w:val="00B050"/>
          <w:sz w:val="28"/>
          <w:szCs w:val="28"/>
        </w:rPr>
        <w:t xml:space="preserve"> to</w:t>
      </w:r>
      <w:proofErr w:type="gramEnd"/>
      <w:r w:rsidRPr="00173E83">
        <w:rPr>
          <w:rFonts w:cs="Arial"/>
          <w:b/>
          <w:color w:val="00B050"/>
          <w:sz w:val="28"/>
          <w:szCs w:val="28"/>
        </w:rPr>
        <w:t xml:space="preserve"> ensure all </w:t>
      </w:r>
      <w:r w:rsidR="000851EA" w:rsidRPr="00173E83">
        <w:rPr>
          <w:rFonts w:cs="Arial"/>
          <w:b/>
          <w:color w:val="00B050"/>
          <w:sz w:val="28"/>
          <w:szCs w:val="28"/>
        </w:rPr>
        <w:t xml:space="preserve">safety </w:t>
      </w:r>
      <w:r w:rsidRPr="00173E83">
        <w:rPr>
          <w:rFonts w:cs="Arial"/>
          <w:b/>
          <w:color w:val="00B050"/>
          <w:sz w:val="28"/>
          <w:szCs w:val="28"/>
        </w:rPr>
        <w:t xml:space="preserve">aspects </w:t>
      </w:r>
      <w:r w:rsidR="004402DD" w:rsidRPr="00173E83">
        <w:rPr>
          <w:rFonts w:cs="Arial"/>
          <w:b/>
          <w:color w:val="00B050"/>
          <w:sz w:val="28"/>
          <w:szCs w:val="28"/>
        </w:rPr>
        <w:t xml:space="preserve">for their </w:t>
      </w:r>
      <w:r w:rsidR="000851EA" w:rsidRPr="00173E83">
        <w:rPr>
          <w:rFonts w:cs="Arial"/>
          <w:b/>
          <w:color w:val="00B050"/>
          <w:sz w:val="28"/>
          <w:szCs w:val="28"/>
        </w:rPr>
        <w:t xml:space="preserve">event </w:t>
      </w:r>
      <w:r w:rsidRPr="00173E83">
        <w:rPr>
          <w:rFonts w:cs="Arial"/>
          <w:b/>
          <w:color w:val="00B050"/>
          <w:sz w:val="28"/>
          <w:szCs w:val="28"/>
        </w:rPr>
        <w:t xml:space="preserve">are covered and </w:t>
      </w:r>
      <w:r w:rsidR="004402DD" w:rsidRPr="00173E83">
        <w:rPr>
          <w:rFonts w:cs="Arial"/>
          <w:b/>
          <w:color w:val="00B050"/>
          <w:sz w:val="28"/>
          <w:szCs w:val="28"/>
        </w:rPr>
        <w:t>all the relevant documentation is</w:t>
      </w:r>
      <w:r w:rsidRPr="00173E83">
        <w:rPr>
          <w:rFonts w:cs="Arial"/>
          <w:b/>
          <w:color w:val="00B050"/>
          <w:sz w:val="28"/>
          <w:szCs w:val="28"/>
        </w:rPr>
        <w:t xml:space="preserve"> in place</w:t>
      </w:r>
      <w:r w:rsidR="000851EA" w:rsidRPr="00173E83">
        <w:rPr>
          <w:rFonts w:cs="Arial"/>
          <w:b/>
          <w:color w:val="00B050"/>
          <w:sz w:val="28"/>
          <w:szCs w:val="28"/>
        </w:rPr>
        <w:t>,</w:t>
      </w:r>
      <w:r w:rsidRPr="00173E83">
        <w:rPr>
          <w:rFonts w:cs="Arial"/>
          <w:b/>
          <w:color w:val="00B050"/>
          <w:sz w:val="28"/>
          <w:szCs w:val="28"/>
        </w:rPr>
        <w:t xml:space="preserve"> even if they are not mentioned here.</w:t>
      </w:r>
      <w:r w:rsidR="006B3008" w:rsidRPr="00173E83">
        <w:rPr>
          <w:rFonts w:cs="Arial"/>
          <w:b/>
          <w:color w:val="00B050"/>
          <w:sz w:val="28"/>
          <w:szCs w:val="28"/>
        </w:rPr>
        <w:t xml:space="preserve">  </w:t>
      </w:r>
    </w:p>
    <w:p w:rsidR="00A67530" w:rsidRPr="00173E83" w:rsidRDefault="00A67530" w:rsidP="00966798">
      <w:pPr>
        <w:widowControl/>
        <w:suppressAutoHyphens w:val="0"/>
        <w:rPr>
          <w:rFonts w:cs="Arial"/>
          <w:b/>
          <w:color w:val="00B050"/>
          <w:sz w:val="28"/>
          <w:szCs w:val="28"/>
        </w:rPr>
      </w:pPr>
    </w:p>
    <w:p w:rsidR="00E440A9" w:rsidRPr="00173E83" w:rsidRDefault="00E440A9" w:rsidP="00966798">
      <w:pPr>
        <w:widowControl/>
        <w:suppressAutoHyphens w:val="0"/>
        <w:rPr>
          <w:rFonts w:cs="Arial"/>
          <w:b/>
          <w:color w:val="00B050"/>
          <w:sz w:val="28"/>
          <w:szCs w:val="28"/>
        </w:rPr>
      </w:pPr>
      <w:r w:rsidRPr="00173E83">
        <w:rPr>
          <w:rFonts w:cs="Arial"/>
          <w:b/>
          <w:color w:val="00B050"/>
          <w:sz w:val="28"/>
          <w:szCs w:val="28"/>
        </w:rPr>
        <w:t>This template</w:t>
      </w:r>
      <w:r w:rsidR="00A67530" w:rsidRPr="00173E83">
        <w:rPr>
          <w:rFonts w:cs="Arial"/>
          <w:b/>
          <w:color w:val="00B050"/>
          <w:sz w:val="28"/>
          <w:szCs w:val="28"/>
        </w:rPr>
        <w:t xml:space="preserve"> is to be completed working in conjunction with relevant legislation and guidance</w:t>
      </w:r>
      <w:r w:rsidRPr="00173E83">
        <w:rPr>
          <w:rFonts w:cs="Arial"/>
          <w:b/>
          <w:color w:val="00B050"/>
          <w:sz w:val="28"/>
          <w:szCs w:val="28"/>
        </w:rPr>
        <w:t>,</w:t>
      </w:r>
      <w:r w:rsidR="00A67530" w:rsidRPr="00173E83">
        <w:rPr>
          <w:rFonts w:cs="Arial"/>
          <w:b/>
          <w:color w:val="00B050"/>
          <w:sz w:val="28"/>
          <w:szCs w:val="28"/>
        </w:rPr>
        <w:t xml:space="preserve"> (</w:t>
      </w:r>
      <w:r w:rsidR="004D5CF5" w:rsidRPr="00173E83">
        <w:rPr>
          <w:rFonts w:cs="Arial"/>
          <w:b/>
          <w:color w:val="00B050"/>
          <w:sz w:val="28"/>
          <w:szCs w:val="28"/>
        </w:rPr>
        <w:t>for example</w:t>
      </w:r>
      <w:r w:rsidRPr="00173E83">
        <w:rPr>
          <w:rFonts w:cs="Arial"/>
          <w:b/>
          <w:color w:val="00B050"/>
          <w:sz w:val="28"/>
          <w:szCs w:val="28"/>
        </w:rPr>
        <w:t>:</w:t>
      </w:r>
      <w:r w:rsidR="004D5CF5" w:rsidRPr="00173E83">
        <w:rPr>
          <w:rFonts w:cs="Arial"/>
          <w:b/>
          <w:color w:val="00B050"/>
          <w:sz w:val="28"/>
          <w:szCs w:val="28"/>
        </w:rPr>
        <w:t xml:space="preserve"> </w:t>
      </w:r>
      <w:r w:rsidR="008E7F26" w:rsidRPr="00173E83">
        <w:rPr>
          <w:rFonts w:cs="Arial"/>
          <w:b/>
          <w:color w:val="00B050"/>
          <w:sz w:val="28"/>
          <w:szCs w:val="28"/>
        </w:rPr>
        <w:t xml:space="preserve">The Purple Guide </w:t>
      </w:r>
      <w:r w:rsidR="00173E83">
        <w:rPr>
          <w:rFonts w:cs="Arial"/>
          <w:b/>
          <w:color w:val="00B050"/>
          <w:sz w:val="28"/>
          <w:szCs w:val="28"/>
        </w:rPr>
        <w:t>and</w:t>
      </w:r>
      <w:r w:rsidR="00A67530" w:rsidRPr="00173E83">
        <w:rPr>
          <w:rFonts w:cs="Arial"/>
          <w:b/>
          <w:color w:val="00B050"/>
          <w:sz w:val="28"/>
          <w:szCs w:val="28"/>
        </w:rPr>
        <w:t xml:space="preserve"> HSE</w:t>
      </w:r>
      <w:r w:rsidRPr="00173E83">
        <w:rPr>
          <w:rFonts w:cs="Arial"/>
          <w:b/>
          <w:color w:val="00B050"/>
          <w:sz w:val="28"/>
          <w:szCs w:val="28"/>
        </w:rPr>
        <w:t>)</w:t>
      </w:r>
      <w:r w:rsidR="009A04E4" w:rsidRPr="00173E83">
        <w:rPr>
          <w:rFonts w:cs="Arial"/>
          <w:b/>
          <w:color w:val="00B050"/>
          <w:sz w:val="28"/>
          <w:szCs w:val="28"/>
        </w:rPr>
        <w:t xml:space="preserve">, other suggestions can be found </w:t>
      </w:r>
      <w:r w:rsidR="000E6AA2">
        <w:rPr>
          <w:rFonts w:cs="Arial"/>
          <w:b/>
          <w:color w:val="00B050"/>
          <w:sz w:val="28"/>
          <w:szCs w:val="28"/>
        </w:rPr>
        <w:t>using the below Hyperlink</w:t>
      </w:r>
      <w:r w:rsidRPr="00173E83">
        <w:rPr>
          <w:rFonts w:cs="Arial"/>
          <w:b/>
          <w:color w:val="00B050"/>
          <w:sz w:val="28"/>
          <w:szCs w:val="28"/>
        </w:rPr>
        <w:t>:</w:t>
      </w:r>
    </w:p>
    <w:p w:rsidR="00E440A9" w:rsidRPr="00173E83" w:rsidRDefault="00E440A9" w:rsidP="00966798">
      <w:pPr>
        <w:widowControl/>
        <w:suppressAutoHyphens w:val="0"/>
        <w:rPr>
          <w:rFonts w:cs="Arial"/>
          <w:b/>
          <w:color w:val="00B050"/>
          <w:sz w:val="28"/>
          <w:szCs w:val="28"/>
        </w:rPr>
      </w:pPr>
    </w:p>
    <w:p w:rsidR="00A67530" w:rsidRPr="00173E83" w:rsidRDefault="0028689B" w:rsidP="00966798">
      <w:pPr>
        <w:widowControl/>
        <w:suppressAutoHyphens w:val="0"/>
        <w:rPr>
          <w:rFonts w:cs="Arial"/>
          <w:b/>
          <w:color w:val="00B050"/>
          <w:sz w:val="28"/>
          <w:szCs w:val="28"/>
        </w:rPr>
      </w:pPr>
      <w:hyperlink r:id="rId12" w:history="1">
        <w:r w:rsidR="009A04E4" w:rsidRPr="00173E83">
          <w:rPr>
            <w:rStyle w:val="Hyperlink"/>
            <w:rFonts w:cs="Arial"/>
            <w:b/>
            <w:sz w:val="28"/>
            <w:szCs w:val="28"/>
          </w:rPr>
          <w:t>http://www.huntingdonshire.gov.uk/media/1372/sag-publications-list.pdf</w:t>
        </w:r>
      </w:hyperlink>
      <w:r w:rsidR="009A04E4" w:rsidRPr="00F31B39">
        <w:rPr>
          <w:rFonts w:cs="Arial"/>
          <w:b/>
          <w:color w:val="002060"/>
          <w:sz w:val="28"/>
          <w:szCs w:val="28"/>
        </w:rPr>
        <w:t xml:space="preserve"> </w:t>
      </w:r>
    </w:p>
    <w:p w:rsidR="002C3B4A" w:rsidRPr="00173E83" w:rsidRDefault="002C3B4A" w:rsidP="00966798">
      <w:pPr>
        <w:widowControl/>
        <w:suppressAutoHyphens w:val="0"/>
        <w:rPr>
          <w:rFonts w:cs="Arial"/>
          <w:b/>
          <w:color w:val="00B050"/>
          <w:sz w:val="28"/>
          <w:szCs w:val="28"/>
        </w:rPr>
      </w:pPr>
    </w:p>
    <w:p w:rsidR="002C3B4A" w:rsidRPr="00173E83" w:rsidRDefault="002C3B4A" w:rsidP="00966798">
      <w:pPr>
        <w:widowControl/>
        <w:suppressAutoHyphens w:val="0"/>
        <w:rPr>
          <w:rFonts w:cs="Arial"/>
          <w:b/>
          <w:color w:val="00B050"/>
          <w:sz w:val="28"/>
          <w:szCs w:val="28"/>
        </w:rPr>
      </w:pPr>
    </w:p>
    <w:p w:rsidR="000851EA" w:rsidRPr="00173E83" w:rsidRDefault="00173E83" w:rsidP="00966798">
      <w:pPr>
        <w:widowControl/>
        <w:suppressAutoHyphens w:val="0"/>
        <w:rPr>
          <w:rFonts w:cs="Arial"/>
          <w:b/>
          <w:color w:val="00B050"/>
          <w:sz w:val="28"/>
          <w:szCs w:val="28"/>
        </w:rPr>
      </w:pPr>
      <w:r>
        <w:rPr>
          <w:rFonts w:cs="Arial"/>
          <w:b/>
          <w:color w:val="00B050"/>
          <w:sz w:val="28"/>
          <w:szCs w:val="28"/>
        </w:rPr>
        <w:t>How to complete your Event Management Plan</w:t>
      </w:r>
      <w:r w:rsidR="00E440A9" w:rsidRPr="00173E83">
        <w:rPr>
          <w:rFonts w:cs="Arial"/>
          <w:b/>
          <w:color w:val="00B050"/>
          <w:sz w:val="28"/>
          <w:szCs w:val="28"/>
        </w:rPr>
        <w:t>:</w:t>
      </w:r>
    </w:p>
    <w:p w:rsidR="002C3B4A" w:rsidRPr="00173E83" w:rsidRDefault="002C3B4A" w:rsidP="00966798">
      <w:pPr>
        <w:widowControl/>
        <w:suppressAutoHyphens w:val="0"/>
        <w:rPr>
          <w:rFonts w:cs="Arial"/>
          <w:b/>
          <w:color w:val="00B050"/>
          <w:sz w:val="28"/>
          <w:szCs w:val="28"/>
        </w:rPr>
      </w:pPr>
    </w:p>
    <w:p w:rsidR="00BC4BCE"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 xml:space="preserve">Red text that is relevant to the event needs to be </w:t>
      </w:r>
      <w:r w:rsidR="001013DC" w:rsidRPr="00173E83">
        <w:rPr>
          <w:b/>
          <w:color w:val="00B050"/>
          <w:sz w:val="28"/>
          <w:szCs w:val="28"/>
        </w:rPr>
        <w:t>change</w:t>
      </w:r>
      <w:r w:rsidRPr="00173E83">
        <w:rPr>
          <w:b/>
          <w:color w:val="00B050"/>
          <w:sz w:val="28"/>
          <w:szCs w:val="28"/>
        </w:rPr>
        <w:t>d</w:t>
      </w:r>
      <w:r w:rsidR="001013DC" w:rsidRPr="00173E83">
        <w:rPr>
          <w:b/>
          <w:color w:val="00B050"/>
          <w:sz w:val="28"/>
          <w:szCs w:val="28"/>
        </w:rPr>
        <w:t xml:space="preserve"> to black</w:t>
      </w:r>
      <w:r w:rsidRPr="00173E83">
        <w:rPr>
          <w:b/>
          <w:color w:val="00B050"/>
          <w:sz w:val="28"/>
          <w:szCs w:val="28"/>
        </w:rPr>
        <w:t>.</w:t>
      </w:r>
    </w:p>
    <w:p w:rsidR="00E440A9"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 xml:space="preserve">Red text that is not relevant should </w:t>
      </w:r>
      <w:r w:rsidR="0028689B">
        <w:rPr>
          <w:b/>
          <w:color w:val="00B050"/>
          <w:sz w:val="28"/>
          <w:szCs w:val="28"/>
        </w:rPr>
        <w:t>be deleted and put N/A (not applicable) against any irrelevant sections.</w:t>
      </w:r>
    </w:p>
    <w:p w:rsidR="000A61EA"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Content of the b</w:t>
      </w:r>
      <w:r w:rsidR="000A61EA" w:rsidRPr="00173E83">
        <w:rPr>
          <w:b/>
          <w:color w:val="00B050"/>
          <w:sz w:val="28"/>
          <w:szCs w:val="28"/>
        </w:rPr>
        <w:t xml:space="preserve">lack </w:t>
      </w:r>
      <w:r w:rsidRPr="00173E83">
        <w:rPr>
          <w:b/>
          <w:color w:val="00B050"/>
          <w:sz w:val="28"/>
          <w:szCs w:val="28"/>
        </w:rPr>
        <w:t xml:space="preserve">text is there </w:t>
      </w:r>
      <w:r w:rsidR="000A61EA" w:rsidRPr="00173E83">
        <w:rPr>
          <w:b/>
          <w:color w:val="00B050"/>
          <w:sz w:val="28"/>
          <w:szCs w:val="28"/>
        </w:rPr>
        <w:t xml:space="preserve">to help </w:t>
      </w:r>
      <w:r w:rsidRPr="00173E83">
        <w:rPr>
          <w:b/>
          <w:color w:val="00B050"/>
          <w:sz w:val="28"/>
          <w:szCs w:val="28"/>
        </w:rPr>
        <w:t>and</w:t>
      </w:r>
      <w:r w:rsidR="000A61EA" w:rsidRPr="00173E83">
        <w:rPr>
          <w:b/>
          <w:color w:val="00B050"/>
          <w:sz w:val="28"/>
          <w:szCs w:val="28"/>
        </w:rPr>
        <w:t xml:space="preserve"> can be amended.</w:t>
      </w:r>
    </w:p>
    <w:p w:rsidR="006331DB" w:rsidRPr="00173E83" w:rsidRDefault="006331DB" w:rsidP="00E440A9">
      <w:pPr>
        <w:pStyle w:val="ListParagraph"/>
        <w:numPr>
          <w:ilvl w:val="0"/>
          <w:numId w:val="17"/>
        </w:numPr>
        <w:ind w:hanging="720"/>
        <w:rPr>
          <w:b/>
          <w:color w:val="00B050"/>
          <w:sz w:val="28"/>
          <w:szCs w:val="28"/>
        </w:rPr>
      </w:pPr>
      <w:r w:rsidRPr="00173E83">
        <w:rPr>
          <w:b/>
          <w:color w:val="00B050"/>
          <w:sz w:val="28"/>
          <w:szCs w:val="28"/>
        </w:rPr>
        <w:t>Add new sections as required for your event.</w:t>
      </w:r>
    </w:p>
    <w:p w:rsidR="001000EE" w:rsidRPr="00173E83" w:rsidRDefault="001000EE" w:rsidP="00E440A9">
      <w:pPr>
        <w:pStyle w:val="ListParagraph"/>
        <w:numPr>
          <w:ilvl w:val="0"/>
          <w:numId w:val="17"/>
        </w:numPr>
        <w:ind w:hanging="720"/>
        <w:rPr>
          <w:b/>
          <w:color w:val="00B050"/>
          <w:sz w:val="28"/>
          <w:szCs w:val="28"/>
        </w:rPr>
      </w:pPr>
      <w:r w:rsidRPr="00173E83">
        <w:rPr>
          <w:b/>
          <w:color w:val="00B050"/>
          <w:sz w:val="28"/>
          <w:szCs w:val="28"/>
        </w:rPr>
        <w:t xml:space="preserve">Amend the contents page </w:t>
      </w:r>
      <w:r w:rsidR="00E440A9" w:rsidRPr="00173E83">
        <w:rPr>
          <w:b/>
          <w:color w:val="00B050"/>
          <w:sz w:val="28"/>
          <w:szCs w:val="28"/>
        </w:rPr>
        <w:t xml:space="preserve">in accordance with your final </w:t>
      </w:r>
      <w:r w:rsidR="0028689B">
        <w:rPr>
          <w:b/>
          <w:color w:val="00B050"/>
          <w:sz w:val="28"/>
          <w:szCs w:val="28"/>
        </w:rPr>
        <w:t>p</w:t>
      </w:r>
      <w:bookmarkStart w:id="0" w:name="_GoBack"/>
      <w:bookmarkEnd w:id="0"/>
      <w:r w:rsidR="00E440A9" w:rsidRPr="00173E83">
        <w:rPr>
          <w:b/>
          <w:color w:val="00B050"/>
          <w:sz w:val="28"/>
          <w:szCs w:val="28"/>
        </w:rPr>
        <w:t>lan.</w:t>
      </w:r>
    </w:p>
    <w:p w:rsidR="001013DC" w:rsidRPr="00173E83" w:rsidRDefault="001000EE" w:rsidP="00E440A9">
      <w:pPr>
        <w:pStyle w:val="ListParagraph"/>
        <w:numPr>
          <w:ilvl w:val="0"/>
          <w:numId w:val="17"/>
        </w:numPr>
        <w:ind w:hanging="720"/>
        <w:rPr>
          <w:b/>
          <w:color w:val="00B050"/>
          <w:sz w:val="28"/>
          <w:szCs w:val="28"/>
        </w:rPr>
      </w:pPr>
      <w:r w:rsidRPr="00173E83">
        <w:rPr>
          <w:b/>
          <w:color w:val="00B050"/>
          <w:sz w:val="28"/>
          <w:szCs w:val="28"/>
        </w:rPr>
        <w:t>A</w:t>
      </w:r>
      <w:r w:rsidR="006331DB" w:rsidRPr="00173E83">
        <w:rPr>
          <w:b/>
          <w:color w:val="00B050"/>
          <w:sz w:val="28"/>
          <w:szCs w:val="28"/>
        </w:rPr>
        <w:t xml:space="preserve">dd </w:t>
      </w:r>
      <w:r w:rsidRPr="00173E83">
        <w:rPr>
          <w:b/>
          <w:color w:val="00B050"/>
          <w:sz w:val="28"/>
          <w:szCs w:val="28"/>
        </w:rPr>
        <w:t>page numbers to the contents</w:t>
      </w:r>
      <w:r w:rsidR="00E440A9" w:rsidRPr="00173E83">
        <w:rPr>
          <w:b/>
          <w:color w:val="00B050"/>
          <w:sz w:val="28"/>
          <w:szCs w:val="28"/>
        </w:rPr>
        <w:t xml:space="preserve"> page</w:t>
      </w:r>
      <w:r w:rsidR="008E7F26" w:rsidRPr="00173E83">
        <w:rPr>
          <w:b/>
          <w:color w:val="00B050"/>
          <w:sz w:val="28"/>
          <w:szCs w:val="28"/>
        </w:rPr>
        <w:t>.</w:t>
      </w:r>
    </w:p>
    <w:p w:rsidR="000A61EA" w:rsidRPr="00173E83" w:rsidRDefault="000A61EA" w:rsidP="00E440A9">
      <w:pPr>
        <w:pStyle w:val="ListParagraph"/>
        <w:numPr>
          <w:ilvl w:val="0"/>
          <w:numId w:val="17"/>
        </w:numPr>
        <w:ind w:hanging="720"/>
        <w:rPr>
          <w:b/>
          <w:color w:val="00B050"/>
          <w:sz w:val="28"/>
          <w:szCs w:val="28"/>
        </w:rPr>
      </w:pPr>
      <w:r w:rsidRPr="00173E83">
        <w:rPr>
          <w:b/>
          <w:color w:val="00B050"/>
          <w:sz w:val="28"/>
          <w:szCs w:val="28"/>
        </w:rPr>
        <w:t xml:space="preserve">This is a working document </w:t>
      </w:r>
      <w:r w:rsidR="00E440A9" w:rsidRPr="00173E83">
        <w:rPr>
          <w:b/>
          <w:color w:val="00B050"/>
          <w:sz w:val="28"/>
          <w:szCs w:val="28"/>
        </w:rPr>
        <w:t>that</w:t>
      </w:r>
      <w:r w:rsidRPr="00173E83">
        <w:rPr>
          <w:b/>
          <w:color w:val="00B050"/>
          <w:sz w:val="28"/>
          <w:szCs w:val="28"/>
        </w:rPr>
        <w:t xml:space="preserve"> you will need to add to as your event evolves.  </w:t>
      </w:r>
      <w:r w:rsidR="00E440A9" w:rsidRPr="00173E83">
        <w:rPr>
          <w:b/>
          <w:color w:val="00B050"/>
          <w:sz w:val="28"/>
          <w:szCs w:val="28"/>
        </w:rPr>
        <w:t xml:space="preserve">Always remember to </w:t>
      </w:r>
      <w:r w:rsidRPr="00173E83">
        <w:rPr>
          <w:b/>
          <w:color w:val="00B050"/>
          <w:sz w:val="28"/>
          <w:szCs w:val="28"/>
        </w:rPr>
        <w:t xml:space="preserve">update the version number and date </w:t>
      </w:r>
      <w:r w:rsidR="00E440A9" w:rsidRPr="00173E83">
        <w:rPr>
          <w:b/>
          <w:color w:val="00B050"/>
          <w:sz w:val="28"/>
          <w:szCs w:val="28"/>
        </w:rPr>
        <w:t xml:space="preserve">to </w:t>
      </w:r>
      <w:r w:rsidR="001000EE" w:rsidRPr="00173E83">
        <w:rPr>
          <w:b/>
          <w:color w:val="00B050"/>
          <w:sz w:val="28"/>
          <w:szCs w:val="28"/>
        </w:rPr>
        <w:t>ensure you are always working with the most up to date version</w:t>
      </w:r>
      <w:r w:rsidRPr="00173E83">
        <w:rPr>
          <w:b/>
          <w:color w:val="00B050"/>
          <w:sz w:val="28"/>
          <w:szCs w:val="28"/>
        </w:rPr>
        <w:t>.</w:t>
      </w:r>
    </w:p>
    <w:p w:rsidR="00E440A9"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Once your document is complete then delete this page and any remaining green text.</w:t>
      </w:r>
    </w:p>
    <w:p w:rsidR="00E440A9" w:rsidRPr="00173E83" w:rsidRDefault="00E440A9" w:rsidP="00E440A9">
      <w:pPr>
        <w:pStyle w:val="ListParagraph"/>
        <w:rPr>
          <w:b/>
          <w:color w:val="00B050"/>
          <w:sz w:val="28"/>
          <w:szCs w:val="28"/>
        </w:rPr>
      </w:pPr>
    </w:p>
    <w:p w:rsidR="00BC4BCE" w:rsidRPr="00173E83" w:rsidRDefault="00BC4BCE" w:rsidP="00E440A9">
      <w:pPr>
        <w:widowControl/>
        <w:suppressAutoHyphens w:val="0"/>
        <w:ind w:hanging="720"/>
        <w:rPr>
          <w:rFonts w:cs="Arial"/>
          <w:b/>
          <w:color w:val="92D050"/>
        </w:rPr>
      </w:pPr>
      <w:r w:rsidRPr="00173E83">
        <w:rPr>
          <w:rFonts w:cs="Arial"/>
          <w:b/>
          <w:color w:val="92D050"/>
        </w:rPr>
        <w:br w:type="page"/>
      </w:r>
    </w:p>
    <w:p w:rsidR="00BC4BCE" w:rsidRPr="00173E83" w:rsidRDefault="00BC4BCE" w:rsidP="00966798">
      <w:pPr>
        <w:widowControl/>
        <w:suppressAutoHyphens w:val="0"/>
        <w:rPr>
          <w:rFonts w:cs="Arial"/>
          <w:b/>
          <w:color w:val="92D050"/>
        </w:rPr>
      </w:pPr>
    </w:p>
    <w:p w:rsidR="00BC4BCE" w:rsidRPr="00173E83" w:rsidRDefault="00BC4BCE" w:rsidP="00966798">
      <w:pPr>
        <w:widowControl/>
        <w:suppressAutoHyphens w:val="0"/>
        <w:rPr>
          <w:rFonts w:cs="Arial"/>
          <w:b/>
          <w:color w:val="92D050"/>
        </w:rPr>
      </w:pPr>
    </w:p>
    <w:p w:rsidR="00BC4BCE" w:rsidRPr="00173E83" w:rsidRDefault="00BC4BCE" w:rsidP="00966798">
      <w:pPr>
        <w:widowControl/>
        <w:suppressAutoHyphens w:val="0"/>
        <w:rPr>
          <w:rFonts w:cs="Arial"/>
          <w:b/>
          <w:color w:val="92D050"/>
        </w:rPr>
      </w:pPr>
    </w:p>
    <w:p w:rsidR="00071B2E" w:rsidRPr="00173E83" w:rsidRDefault="00071B2E" w:rsidP="00966798">
      <w:pPr>
        <w:jc w:val="center"/>
        <w:rPr>
          <w:rFonts w:cs="Arial"/>
          <w:b/>
          <w:color w:val="FF0000"/>
          <w:sz w:val="96"/>
          <w:szCs w:val="96"/>
        </w:rPr>
      </w:pPr>
      <w:r w:rsidRPr="00173E83">
        <w:rPr>
          <w:rFonts w:cs="Arial"/>
          <w:b/>
          <w:color w:val="FF0000"/>
          <w:sz w:val="96"/>
          <w:szCs w:val="96"/>
        </w:rPr>
        <w:t>EVENT NAME</w:t>
      </w:r>
    </w:p>
    <w:p w:rsidR="00071B2E" w:rsidRPr="00173E83" w:rsidRDefault="00071B2E" w:rsidP="00966798">
      <w:pPr>
        <w:jc w:val="center"/>
        <w:rPr>
          <w:rFonts w:cs="Arial"/>
          <w:color w:val="FF0000"/>
          <w:sz w:val="96"/>
          <w:szCs w:val="96"/>
        </w:rPr>
      </w:pPr>
    </w:p>
    <w:p w:rsidR="00071B2E" w:rsidRPr="00173E83" w:rsidRDefault="00071B2E" w:rsidP="00966798">
      <w:pPr>
        <w:jc w:val="center"/>
        <w:rPr>
          <w:rFonts w:cs="Arial"/>
          <w:sz w:val="96"/>
          <w:szCs w:val="96"/>
        </w:rPr>
      </w:pPr>
      <w:r w:rsidRPr="00173E83">
        <w:rPr>
          <w:rFonts w:cs="Arial"/>
          <w:sz w:val="96"/>
          <w:szCs w:val="96"/>
        </w:rPr>
        <w:t>Event Management Plan</w:t>
      </w:r>
    </w:p>
    <w:p w:rsidR="00071B2E" w:rsidRPr="00173E83" w:rsidRDefault="00071B2E" w:rsidP="00966798">
      <w:pPr>
        <w:jc w:val="center"/>
        <w:rPr>
          <w:rFonts w:cs="Arial"/>
          <w:sz w:val="96"/>
          <w:szCs w:val="96"/>
        </w:rPr>
      </w:pPr>
    </w:p>
    <w:p w:rsidR="00071B2E" w:rsidRPr="00173E83" w:rsidRDefault="00071B2E" w:rsidP="00966798">
      <w:pPr>
        <w:jc w:val="center"/>
        <w:rPr>
          <w:rFonts w:cs="Arial"/>
          <w:color w:val="FF0000"/>
          <w:sz w:val="72"/>
          <w:szCs w:val="72"/>
        </w:rPr>
      </w:pPr>
      <w:r w:rsidRPr="00173E83">
        <w:rPr>
          <w:rFonts w:cs="Arial"/>
          <w:color w:val="FF0000"/>
          <w:sz w:val="72"/>
          <w:szCs w:val="72"/>
        </w:rPr>
        <w:t>DATE OF EVENT</w:t>
      </w:r>
    </w:p>
    <w:p w:rsidR="00071B2E" w:rsidRPr="00173E83" w:rsidRDefault="00071B2E" w:rsidP="00966798">
      <w:pPr>
        <w:jc w:val="center"/>
        <w:rPr>
          <w:rFonts w:cs="Arial"/>
        </w:rPr>
      </w:pPr>
    </w:p>
    <w:p w:rsidR="00966798" w:rsidRPr="00173E83" w:rsidRDefault="00966798" w:rsidP="00966798">
      <w:pPr>
        <w:rPr>
          <w:rFonts w:cs="Arial"/>
          <w:sz w:val="40"/>
          <w:szCs w:val="40"/>
        </w:rPr>
      </w:pPr>
    </w:p>
    <w:p w:rsidR="00966798" w:rsidRPr="00173E83" w:rsidRDefault="00966798" w:rsidP="00966798">
      <w:pPr>
        <w:rPr>
          <w:rFonts w:cs="Arial"/>
          <w:sz w:val="40"/>
          <w:szCs w:val="40"/>
        </w:rPr>
      </w:pPr>
    </w:p>
    <w:p w:rsidR="00966798" w:rsidRPr="00173E83" w:rsidRDefault="00966798" w:rsidP="00966798">
      <w:pPr>
        <w:rPr>
          <w:rFonts w:cs="Arial"/>
          <w:sz w:val="40"/>
          <w:szCs w:val="40"/>
        </w:rPr>
      </w:pPr>
    </w:p>
    <w:p w:rsidR="00966798" w:rsidRPr="00173E83" w:rsidRDefault="00966798" w:rsidP="00966798">
      <w:pPr>
        <w:rPr>
          <w:rFonts w:cs="Arial"/>
          <w:sz w:val="40"/>
          <w:szCs w:val="40"/>
        </w:rPr>
      </w:pPr>
    </w:p>
    <w:p w:rsidR="00071B2E" w:rsidRPr="00173E83" w:rsidRDefault="00071B2E" w:rsidP="00966798">
      <w:pPr>
        <w:rPr>
          <w:rFonts w:cs="Arial"/>
          <w:color w:val="FF0000"/>
          <w:sz w:val="40"/>
          <w:szCs w:val="40"/>
        </w:rPr>
      </w:pPr>
      <w:r w:rsidRPr="00173E83">
        <w:rPr>
          <w:rFonts w:cs="Arial"/>
          <w:sz w:val="40"/>
          <w:szCs w:val="40"/>
        </w:rPr>
        <w:t xml:space="preserve">Version </w:t>
      </w:r>
      <w:r w:rsidR="00CC5F76" w:rsidRPr="00173E83">
        <w:rPr>
          <w:rFonts w:cs="Arial"/>
          <w:color w:val="FF0000"/>
          <w:sz w:val="40"/>
          <w:szCs w:val="40"/>
        </w:rPr>
        <w:t xml:space="preserve">X dated X </w:t>
      </w:r>
    </w:p>
    <w:p w:rsidR="006331DB" w:rsidRPr="00173E83" w:rsidRDefault="006331DB" w:rsidP="00966798">
      <w:pPr>
        <w:rPr>
          <w:rFonts w:cs="Arial"/>
          <w:sz w:val="40"/>
          <w:szCs w:val="40"/>
        </w:rPr>
      </w:pPr>
      <w:r w:rsidRPr="00173E83">
        <w:rPr>
          <w:rFonts w:cs="Arial"/>
          <w:color w:val="000000" w:themeColor="text1"/>
          <w:sz w:val="40"/>
          <w:szCs w:val="40"/>
        </w:rPr>
        <w:t>Author(s)</w:t>
      </w:r>
      <w:r w:rsidRPr="00173E83">
        <w:rPr>
          <w:rFonts w:cs="Arial"/>
          <w:color w:val="FF0000"/>
          <w:sz w:val="40"/>
          <w:szCs w:val="40"/>
        </w:rPr>
        <w:t xml:space="preserve"> XXX</w:t>
      </w:r>
    </w:p>
    <w:p w:rsidR="00E440A9" w:rsidRPr="00173E83" w:rsidRDefault="00E440A9">
      <w:pPr>
        <w:widowControl/>
        <w:suppressAutoHyphens w:val="0"/>
        <w:rPr>
          <w:rFonts w:cs="Arial"/>
        </w:rPr>
      </w:pPr>
      <w:r w:rsidRPr="00173E83">
        <w:rPr>
          <w:rFonts w:cs="Arial"/>
        </w:rPr>
        <w:br w:type="page"/>
      </w:r>
    </w:p>
    <w:p w:rsidR="00071B2E" w:rsidRPr="00173E83" w:rsidRDefault="00071B2E" w:rsidP="00966798">
      <w:pPr>
        <w:rPr>
          <w:rFonts w:cs="Arial"/>
        </w:rPr>
      </w:pPr>
    </w:p>
    <w:p w:rsidR="00071B2E" w:rsidRPr="00173E83" w:rsidRDefault="00071B2E" w:rsidP="00966798">
      <w:pPr>
        <w:rPr>
          <w:rFonts w:cs="Arial"/>
        </w:rPr>
        <w:sectPr w:rsidR="00071B2E" w:rsidRPr="00173E83" w:rsidSect="00E36F08">
          <w:footerReference w:type="default" r:id="rId13"/>
          <w:footnotePr>
            <w:pos w:val="beneathText"/>
          </w:footnotePr>
          <w:pgSz w:w="11905" w:h="16837" w:code="9"/>
          <w:pgMar w:top="993" w:right="1418" w:bottom="1134" w:left="1418" w:header="851" w:footer="851" w:gutter="0"/>
          <w:cols w:space="720"/>
        </w:sectPr>
      </w:pPr>
    </w:p>
    <w:p w:rsidR="00E440A9" w:rsidRPr="00173E83" w:rsidRDefault="00071B2E" w:rsidP="00173E83">
      <w:pPr>
        <w:pStyle w:val="Heading"/>
        <w:spacing w:before="0" w:after="0"/>
        <w:rPr>
          <w:rFonts w:cs="Arial"/>
          <w:b/>
          <w:color w:val="00B050"/>
          <w:sz w:val="22"/>
          <w:szCs w:val="22"/>
        </w:rPr>
      </w:pPr>
      <w:r w:rsidRPr="00173E83">
        <w:rPr>
          <w:rFonts w:cs="Arial"/>
          <w:b/>
          <w:szCs w:val="22"/>
        </w:rPr>
        <w:lastRenderedPageBreak/>
        <w:t>Contents</w:t>
      </w:r>
      <w:r w:rsidR="00BC4BCE" w:rsidRPr="00173E83">
        <w:rPr>
          <w:rFonts w:cs="Arial"/>
          <w:b/>
          <w:sz w:val="22"/>
          <w:szCs w:val="22"/>
        </w:rPr>
        <w:t xml:space="preserve"> </w:t>
      </w:r>
      <w:r w:rsidR="00BC4BCE" w:rsidRPr="00173E83">
        <w:rPr>
          <w:rFonts w:cs="Arial"/>
          <w:b/>
          <w:color w:val="00B050"/>
          <w:sz w:val="22"/>
          <w:szCs w:val="22"/>
        </w:rPr>
        <w:t>–</w:t>
      </w:r>
      <w:r w:rsidR="00966798" w:rsidRPr="00173E83">
        <w:rPr>
          <w:rFonts w:cs="Arial"/>
          <w:b/>
          <w:color w:val="00B050"/>
          <w:sz w:val="22"/>
          <w:szCs w:val="22"/>
        </w:rPr>
        <w:t xml:space="preserve"> </w:t>
      </w:r>
      <w:r w:rsidR="00BC4BCE" w:rsidRPr="00173E83">
        <w:rPr>
          <w:rFonts w:cs="Arial"/>
          <w:b/>
          <w:color w:val="00B050"/>
          <w:sz w:val="22"/>
          <w:szCs w:val="22"/>
        </w:rPr>
        <w:t xml:space="preserve">check the </w:t>
      </w:r>
      <w:r w:rsidR="00761961" w:rsidRPr="00173E83">
        <w:rPr>
          <w:rFonts w:cs="Arial"/>
          <w:b/>
          <w:color w:val="00B050"/>
          <w:sz w:val="22"/>
          <w:szCs w:val="22"/>
        </w:rPr>
        <w:t xml:space="preserve">heading </w:t>
      </w:r>
      <w:r w:rsidR="00BC4BCE" w:rsidRPr="00173E83">
        <w:rPr>
          <w:rFonts w:cs="Arial"/>
          <w:b/>
          <w:color w:val="00B050"/>
          <w:sz w:val="22"/>
          <w:szCs w:val="22"/>
        </w:rPr>
        <w:t>number</w:t>
      </w:r>
      <w:r w:rsidR="00761961" w:rsidRPr="00173E83">
        <w:rPr>
          <w:rFonts w:cs="Arial"/>
          <w:b/>
          <w:color w:val="00B050"/>
          <w:sz w:val="22"/>
          <w:szCs w:val="22"/>
        </w:rPr>
        <w:t>ing</w:t>
      </w:r>
      <w:r w:rsidR="00BC4BCE" w:rsidRPr="00173E83">
        <w:rPr>
          <w:rFonts w:cs="Arial"/>
          <w:b/>
          <w:color w:val="00B050"/>
          <w:sz w:val="22"/>
          <w:szCs w:val="22"/>
        </w:rPr>
        <w:t xml:space="preserve"> </w:t>
      </w:r>
      <w:r w:rsidR="00173E83">
        <w:rPr>
          <w:rFonts w:cs="Arial"/>
          <w:b/>
          <w:color w:val="00B050"/>
          <w:sz w:val="22"/>
          <w:szCs w:val="22"/>
        </w:rPr>
        <w:t>and</w:t>
      </w:r>
      <w:r w:rsidR="00BC4BCE" w:rsidRPr="00173E83">
        <w:rPr>
          <w:rFonts w:cs="Arial"/>
          <w:b/>
          <w:color w:val="00B050"/>
          <w:sz w:val="22"/>
          <w:szCs w:val="22"/>
        </w:rPr>
        <w:t xml:space="preserve"> appendix </w:t>
      </w:r>
      <w:r w:rsidR="00761961" w:rsidRPr="00173E83">
        <w:rPr>
          <w:rFonts w:cs="Arial"/>
          <w:b/>
          <w:color w:val="00B050"/>
          <w:sz w:val="22"/>
          <w:szCs w:val="22"/>
        </w:rPr>
        <w:t xml:space="preserve">numbering </w:t>
      </w:r>
      <w:r w:rsidR="00173E83">
        <w:rPr>
          <w:rFonts w:cs="Arial"/>
          <w:b/>
          <w:color w:val="00B050"/>
          <w:sz w:val="22"/>
          <w:szCs w:val="22"/>
        </w:rPr>
        <w:t>and</w:t>
      </w:r>
      <w:r w:rsidR="00761961" w:rsidRPr="00173E83">
        <w:rPr>
          <w:rFonts w:cs="Arial"/>
          <w:b/>
          <w:color w:val="00B050"/>
          <w:sz w:val="22"/>
          <w:szCs w:val="22"/>
        </w:rPr>
        <w:t xml:space="preserve"> </w:t>
      </w:r>
      <w:r w:rsidR="00BC4BCE" w:rsidRPr="00173E83">
        <w:rPr>
          <w:rFonts w:cs="Arial"/>
          <w:b/>
          <w:color w:val="00B050"/>
          <w:sz w:val="22"/>
          <w:szCs w:val="22"/>
        </w:rPr>
        <w:t>na</w:t>
      </w:r>
      <w:r w:rsidR="00173E83" w:rsidRPr="00173E83">
        <w:rPr>
          <w:rFonts w:cs="Arial"/>
          <w:b/>
          <w:color w:val="00B050"/>
          <w:sz w:val="22"/>
          <w:szCs w:val="22"/>
        </w:rPr>
        <w:t>mes and amend as necessary</w:t>
      </w:r>
    </w:p>
    <w:p w:rsidR="00E440A9" w:rsidRPr="00173E83" w:rsidRDefault="00E440A9" w:rsidP="004402DD">
      <w:pPr>
        <w:pStyle w:val="BodyText"/>
        <w:rPr>
          <w:rFonts w:cs="Arial"/>
        </w:rPr>
      </w:pPr>
    </w:p>
    <w:p w:rsidR="001000EE" w:rsidRDefault="00886091" w:rsidP="00886091">
      <w:pPr>
        <w:pStyle w:val="ListParagraph"/>
        <w:numPr>
          <w:ilvl w:val="0"/>
          <w:numId w:val="18"/>
        </w:numPr>
        <w:ind w:left="0" w:firstLine="0"/>
        <w:outlineLvl w:val="0"/>
        <w:rPr>
          <w:color w:val="000000" w:themeColor="text1"/>
          <w:u w:val="single"/>
        </w:rPr>
      </w:pPr>
      <w:r>
        <w:rPr>
          <w:color w:val="000000" w:themeColor="text1"/>
          <w:u w:val="single"/>
        </w:rPr>
        <w:t>Event safety policy</w:t>
      </w:r>
    </w:p>
    <w:p w:rsidR="00886091" w:rsidRPr="00886091" w:rsidRDefault="00886091" w:rsidP="00B36D70">
      <w:pPr>
        <w:pStyle w:val="ListParagraph"/>
        <w:ind w:left="686"/>
        <w:outlineLvl w:val="0"/>
        <w:rPr>
          <w:color w:val="000000" w:themeColor="text1"/>
        </w:rPr>
      </w:pPr>
      <w:r w:rsidRPr="00886091">
        <w:rPr>
          <w:color w:val="000000" w:themeColor="text1"/>
        </w:rPr>
        <w:t>1.1</w:t>
      </w:r>
      <w:r w:rsidRPr="00886091">
        <w:rPr>
          <w:color w:val="000000" w:themeColor="text1"/>
        </w:rPr>
        <w:tab/>
        <w:t>Aim &amp; Objectives</w:t>
      </w:r>
    </w:p>
    <w:p w:rsidR="00173E83" w:rsidRPr="00173E83" w:rsidRDefault="00173E83" w:rsidP="006D288E">
      <w:pPr>
        <w:pStyle w:val="ListParagraph"/>
        <w:ind w:left="0"/>
        <w:outlineLvl w:val="0"/>
        <w:rPr>
          <w:color w:val="000000" w:themeColor="text1"/>
          <w:u w:val="single"/>
        </w:rPr>
      </w:pPr>
    </w:p>
    <w:p w:rsidR="00173E83" w:rsidRPr="00173E83" w:rsidRDefault="001000EE" w:rsidP="006D288E">
      <w:pPr>
        <w:pStyle w:val="Heading"/>
        <w:numPr>
          <w:ilvl w:val="0"/>
          <w:numId w:val="18"/>
        </w:numPr>
        <w:spacing w:before="0" w:after="0"/>
        <w:ind w:left="0" w:firstLine="0"/>
        <w:outlineLvl w:val="0"/>
        <w:rPr>
          <w:rFonts w:cs="Arial"/>
          <w:color w:val="000000" w:themeColor="text1"/>
          <w:sz w:val="24"/>
          <w:szCs w:val="24"/>
          <w:u w:val="single"/>
        </w:rPr>
      </w:pPr>
      <w:r w:rsidRPr="00173E83">
        <w:rPr>
          <w:rFonts w:cs="Arial"/>
          <w:color w:val="000000" w:themeColor="text1"/>
          <w:sz w:val="24"/>
          <w:szCs w:val="24"/>
          <w:u w:val="single"/>
        </w:rPr>
        <w:t>Event Summary</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 xml:space="preserve">Event </w:t>
      </w:r>
      <w:r w:rsidR="00670F0A" w:rsidRPr="00173E83">
        <w:rPr>
          <w:rFonts w:cs="Arial"/>
          <w:color w:val="000000" w:themeColor="text1"/>
          <w:sz w:val="24"/>
          <w:szCs w:val="24"/>
        </w:rPr>
        <w:t>d</w:t>
      </w:r>
      <w:r w:rsidRPr="00173E83">
        <w:rPr>
          <w:rFonts w:cs="Arial"/>
          <w:color w:val="000000" w:themeColor="text1"/>
          <w:sz w:val="24"/>
          <w:szCs w:val="24"/>
        </w:rPr>
        <w:t>ates</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 xml:space="preserve">Event </w:t>
      </w:r>
      <w:r w:rsidR="00670F0A" w:rsidRPr="00173E83">
        <w:rPr>
          <w:rFonts w:cs="Arial"/>
          <w:color w:val="000000" w:themeColor="text1"/>
        </w:rPr>
        <w:t>l</w:t>
      </w:r>
      <w:r w:rsidRPr="00173E83">
        <w:rPr>
          <w:rFonts w:cs="Arial"/>
          <w:color w:val="000000" w:themeColor="text1"/>
        </w:rPr>
        <w:t>ocation</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Event </w:t>
      </w:r>
      <w:r w:rsidR="00670F0A" w:rsidRPr="00173E83">
        <w:rPr>
          <w:color w:val="000000" w:themeColor="text1"/>
        </w:rPr>
        <w:t>o</w:t>
      </w:r>
      <w:r w:rsidRPr="00173E83">
        <w:rPr>
          <w:color w:val="000000" w:themeColor="text1"/>
        </w:rPr>
        <w:t>verview</w:t>
      </w:r>
    </w:p>
    <w:p w:rsidR="00173E83" w:rsidRPr="00173E83" w:rsidRDefault="00173E83" w:rsidP="006D288E">
      <w:pPr>
        <w:pStyle w:val="ListParagraph"/>
        <w:ind w:left="792"/>
        <w:rPr>
          <w:color w:val="000000" w:themeColor="text1"/>
        </w:rPr>
      </w:pPr>
    </w:p>
    <w:p w:rsidR="001000EE" w:rsidRPr="00173E83" w:rsidRDefault="001000EE" w:rsidP="006D288E">
      <w:pPr>
        <w:pStyle w:val="Heading"/>
        <w:numPr>
          <w:ilvl w:val="0"/>
          <w:numId w:val="18"/>
        </w:numPr>
        <w:spacing w:before="0" w:after="0"/>
        <w:ind w:left="0" w:firstLine="0"/>
        <w:outlineLvl w:val="0"/>
        <w:rPr>
          <w:rFonts w:cs="Arial"/>
          <w:color w:val="000000" w:themeColor="text1"/>
          <w:sz w:val="24"/>
          <w:szCs w:val="24"/>
        </w:rPr>
      </w:pPr>
      <w:r w:rsidRPr="00173E83">
        <w:rPr>
          <w:rFonts w:cs="Arial"/>
          <w:color w:val="000000" w:themeColor="text1"/>
          <w:sz w:val="24"/>
          <w:szCs w:val="24"/>
          <w:u w:val="single"/>
        </w:rPr>
        <w:t>Event Staffing</w:t>
      </w:r>
    </w:p>
    <w:p w:rsidR="001000EE" w:rsidRPr="00173E83" w:rsidRDefault="00276A1F" w:rsidP="00B36D70">
      <w:pPr>
        <w:pStyle w:val="Heading"/>
        <w:numPr>
          <w:ilvl w:val="1"/>
          <w:numId w:val="18"/>
        </w:numPr>
        <w:spacing w:before="0" w:after="0"/>
        <w:ind w:left="728" w:firstLine="0"/>
        <w:outlineLvl w:val="0"/>
        <w:rPr>
          <w:rFonts w:cs="Arial"/>
          <w:color w:val="000000" w:themeColor="text1"/>
          <w:sz w:val="24"/>
          <w:szCs w:val="24"/>
        </w:rPr>
      </w:pPr>
      <w:r w:rsidRPr="00173E83">
        <w:rPr>
          <w:rFonts w:cs="Arial"/>
          <w:color w:val="000000" w:themeColor="text1"/>
          <w:sz w:val="24"/>
          <w:szCs w:val="24"/>
        </w:rPr>
        <w:t xml:space="preserve">Roles </w:t>
      </w:r>
      <w:r w:rsidR="00173E83">
        <w:rPr>
          <w:rFonts w:cs="Arial"/>
          <w:color w:val="000000" w:themeColor="text1"/>
          <w:sz w:val="24"/>
          <w:szCs w:val="24"/>
        </w:rPr>
        <w:t>and</w:t>
      </w:r>
      <w:r w:rsidRPr="00173E83">
        <w:rPr>
          <w:rFonts w:cs="Arial"/>
          <w:color w:val="000000" w:themeColor="text1"/>
          <w:sz w:val="24"/>
          <w:szCs w:val="24"/>
        </w:rPr>
        <w:t xml:space="preserve"> responsibilities</w:t>
      </w:r>
    </w:p>
    <w:p w:rsidR="001000EE" w:rsidRPr="00173E83" w:rsidRDefault="001000EE" w:rsidP="00B36D70">
      <w:pPr>
        <w:pStyle w:val="Heading"/>
        <w:numPr>
          <w:ilvl w:val="1"/>
          <w:numId w:val="18"/>
        </w:numPr>
        <w:spacing w:before="0" w:after="0"/>
        <w:ind w:left="728" w:firstLine="0"/>
        <w:outlineLvl w:val="0"/>
        <w:rPr>
          <w:rFonts w:cs="Arial"/>
          <w:color w:val="000000" w:themeColor="text1"/>
          <w:sz w:val="24"/>
          <w:szCs w:val="24"/>
        </w:rPr>
      </w:pPr>
      <w:r w:rsidRPr="00173E83">
        <w:rPr>
          <w:rFonts w:cs="Arial"/>
          <w:color w:val="000000" w:themeColor="text1"/>
          <w:sz w:val="24"/>
          <w:szCs w:val="24"/>
        </w:rPr>
        <w:t>Organogram of responsibilities</w:t>
      </w:r>
      <w:r w:rsidR="004402DD" w:rsidRPr="00173E83">
        <w:rPr>
          <w:rFonts w:cs="Arial"/>
          <w:color w:val="000000" w:themeColor="text1"/>
          <w:sz w:val="24"/>
          <w:szCs w:val="24"/>
        </w:rPr>
        <w:t xml:space="preserve"> to include name and contact details</w:t>
      </w:r>
    </w:p>
    <w:p w:rsidR="00276A1F" w:rsidRDefault="00302624" w:rsidP="00B36D70">
      <w:pPr>
        <w:pStyle w:val="BodyText"/>
        <w:spacing w:after="0"/>
        <w:ind w:left="728"/>
        <w:rPr>
          <w:rFonts w:cs="Arial"/>
        </w:rPr>
      </w:pPr>
      <w:r w:rsidRPr="00173E83">
        <w:rPr>
          <w:rFonts w:cs="Arial"/>
        </w:rPr>
        <w:t>3</w:t>
      </w:r>
      <w:r w:rsidR="006D288E">
        <w:rPr>
          <w:rFonts w:cs="Arial"/>
        </w:rPr>
        <w:t>.3</w:t>
      </w:r>
      <w:r w:rsidR="006D288E">
        <w:rPr>
          <w:rFonts w:cs="Arial"/>
        </w:rPr>
        <w:tab/>
      </w:r>
      <w:r w:rsidR="00276A1F" w:rsidRPr="00173E83">
        <w:rPr>
          <w:rFonts w:cs="Arial"/>
        </w:rPr>
        <w:t>Communication</w:t>
      </w:r>
      <w:r w:rsidRPr="00173E83">
        <w:rPr>
          <w:rFonts w:cs="Arial"/>
        </w:rPr>
        <w:t>s on site</w:t>
      </w:r>
    </w:p>
    <w:p w:rsidR="00B36D70" w:rsidRPr="00173E83" w:rsidRDefault="00B36D70" w:rsidP="00B36D70">
      <w:pPr>
        <w:pStyle w:val="BodyText"/>
        <w:spacing w:after="0"/>
        <w:ind w:left="728"/>
        <w:rPr>
          <w:rFonts w:cs="Arial"/>
        </w:rPr>
      </w:pPr>
      <w:r>
        <w:rPr>
          <w:rFonts w:cs="Arial"/>
        </w:rPr>
        <w:t>3.4</w:t>
      </w:r>
      <w:r>
        <w:rPr>
          <w:rFonts w:cs="Arial"/>
        </w:rPr>
        <w:tab/>
        <w:t>Staff Briefing</w:t>
      </w:r>
    </w:p>
    <w:p w:rsidR="00173E83" w:rsidRPr="00173E83" w:rsidRDefault="00173E83" w:rsidP="006D288E">
      <w:pPr>
        <w:pStyle w:val="BodyText"/>
        <w:spacing w:after="0"/>
        <w:ind w:left="504"/>
        <w:rPr>
          <w:rFonts w:cs="Arial"/>
        </w:rPr>
      </w:pPr>
    </w:p>
    <w:p w:rsidR="001000EE" w:rsidRPr="00173E83" w:rsidRDefault="001000EE" w:rsidP="006D288E">
      <w:pPr>
        <w:pStyle w:val="Heading"/>
        <w:numPr>
          <w:ilvl w:val="0"/>
          <w:numId w:val="18"/>
        </w:numPr>
        <w:spacing w:before="0" w:after="0"/>
        <w:ind w:left="0" w:firstLine="0"/>
        <w:outlineLvl w:val="0"/>
        <w:rPr>
          <w:rFonts w:cs="Arial"/>
          <w:color w:val="000000" w:themeColor="text1"/>
          <w:sz w:val="24"/>
          <w:szCs w:val="24"/>
        </w:rPr>
      </w:pPr>
      <w:r w:rsidRPr="00173E83">
        <w:rPr>
          <w:rFonts w:cs="Arial"/>
          <w:color w:val="000000" w:themeColor="text1"/>
          <w:sz w:val="24"/>
          <w:szCs w:val="24"/>
          <w:u w:val="single"/>
        </w:rPr>
        <w:t>Activities</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 xml:space="preserve">Firework </w:t>
      </w:r>
      <w:r w:rsidR="00173E83">
        <w:rPr>
          <w:rFonts w:cs="Arial"/>
          <w:color w:val="000000" w:themeColor="text1"/>
          <w:sz w:val="24"/>
          <w:szCs w:val="24"/>
        </w:rPr>
        <w:t>and</w:t>
      </w:r>
      <w:r w:rsidRPr="00173E83">
        <w:rPr>
          <w:rFonts w:cs="Arial"/>
          <w:color w:val="000000" w:themeColor="text1"/>
          <w:sz w:val="24"/>
          <w:szCs w:val="24"/>
        </w:rPr>
        <w:t xml:space="preserve"> pyrotechnic management</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Fair Rides </w:t>
      </w:r>
      <w:r w:rsidR="00173E83">
        <w:rPr>
          <w:color w:val="000000" w:themeColor="text1"/>
        </w:rPr>
        <w:t>and</w:t>
      </w:r>
      <w:r w:rsidRPr="00173E83">
        <w:rPr>
          <w:color w:val="000000" w:themeColor="text1"/>
        </w:rPr>
        <w:t xml:space="preserve"> inflatables</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Animals on site</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Live music, bands, shows </w:t>
      </w:r>
      <w:r w:rsidR="00173E83">
        <w:rPr>
          <w:color w:val="000000" w:themeColor="text1"/>
        </w:rPr>
        <w:t>and</w:t>
      </w:r>
      <w:r w:rsidRPr="00173E83">
        <w:rPr>
          <w:color w:val="000000" w:themeColor="text1"/>
        </w:rPr>
        <w:t xml:space="preserve"> displays </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Water-based activities </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Camping on site</w:t>
      </w:r>
    </w:p>
    <w:p w:rsidR="008C27F3" w:rsidRPr="00173E83" w:rsidRDefault="008C27F3"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Fundraising</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Other activities</w:t>
      </w:r>
    </w:p>
    <w:p w:rsidR="00173E83" w:rsidRPr="00173E83" w:rsidRDefault="00173E83" w:rsidP="006D288E">
      <w:pPr>
        <w:pStyle w:val="BodyText"/>
        <w:widowControl/>
        <w:suppressAutoHyphens w:val="0"/>
        <w:spacing w:after="0"/>
        <w:ind w:left="792"/>
        <w:rPr>
          <w:rFonts w:cs="Arial"/>
          <w:color w:val="000000" w:themeColor="text1"/>
        </w:rPr>
      </w:pPr>
    </w:p>
    <w:p w:rsidR="00F26858" w:rsidRPr="00173E83" w:rsidRDefault="00F26858" w:rsidP="006D288E">
      <w:pPr>
        <w:pStyle w:val="ListParagraph"/>
        <w:numPr>
          <w:ilvl w:val="0"/>
          <w:numId w:val="18"/>
        </w:numPr>
        <w:ind w:left="0" w:firstLine="0"/>
        <w:rPr>
          <w:color w:val="000000" w:themeColor="text1"/>
          <w:u w:val="single"/>
        </w:rPr>
      </w:pPr>
      <w:r w:rsidRPr="00173E83">
        <w:rPr>
          <w:color w:val="000000" w:themeColor="text1"/>
          <w:u w:val="single"/>
        </w:rPr>
        <w:t xml:space="preserve">Event Risk Assessments and </w:t>
      </w:r>
      <w:r w:rsidR="00670F0A" w:rsidRPr="00173E83">
        <w:rPr>
          <w:color w:val="000000" w:themeColor="text1"/>
          <w:u w:val="single"/>
        </w:rPr>
        <w:t xml:space="preserve">Hazard </w:t>
      </w:r>
      <w:r w:rsidRPr="00173E83">
        <w:rPr>
          <w:color w:val="000000" w:themeColor="text1"/>
          <w:u w:val="single"/>
        </w:rPr>
        <w:t xml:space="preserve">management </w:t>
      </w:r>
    </w:p>
    <w:p w:rsidR="00173E83" w:rsidRPr="00173E83" w:rsidRDefault="00173E83" w:rsidP="006D288E">
      <w:pPr>
        <w:pStyle w:val="ListParagraph"/>
        <w:ind w:left="0"/>
        <w:rPr>
          <w:color w:val="000000" w:themeColor="text1"/>
          <w:u w:val="single"/>
        </w:rPr>
      </w:pPr>
    </w:p>
    <w:p w:rsidR="001000EE" w:rsidRPr="00173E83" w:rsidRDefault="004402DD" w:rsidP="006D288E">
      <w:pPr>
        <w:pStyle w:val="ListParagraph"/>
        <w:numPr>
          <w:ilvl w:val="0"/>
          <w:numId w:val="18"/>
        </w:numPr>
        <w:ind w:left="0" w:firstLine="0"/>
        <w:rPr>
          <w:color w:val="000000" w:themeColor="text1"/>
          <w:u w:val="single"/>
        </w:rPr>
      </w:pPr>
      <w:r w:rsidRPr="00173E83">
        <w:rPr>
          <w:color w:val="000000" w:themeColor="text1"/>
          <w:u w:val="single"/>
        </w:rPr>
        <w:t>Emergency management</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 xml:space="preserve">Emergency </w:t>
      </w:r>
      <w:r w:rsidR="00670F0A" w:rsidRPr="00173E83">
        <w:rPr>
          <w:rFonts w:cs="Arial"/>
          <w:color w:val="000000" w:themeColor="text1"/>
          <w:sz w:val="24"/>
          <w:szCs w:val="24"/>
        </w:rPr>
        <w:t>p</w:t>
      </w:r>
      <w:r w:rsidRPr="00173E83">
        <w:rPr>
          <w:rFonts w:cs="Arial"/>
          <w:color w:val="000000" w:themeColor="text1"/>
          <w:sz w:val="24"/>
          <w:szCs w:val="24"/>
        </w:rPr>
        <w:t>rocedures</w:t>
      </w:r>
      <w:r w:rsidR="004402DD" w:rsidRPr="00173E83">
        <w:rPr>
          <w:rFonts w:cs="Arial"/>
          <w:color w:val="000000" w:themeColor="text1"/>
          <w:sz w:val="24"/>
          <w:szCs w:val="24"/>
        </w:rPr>
        <w:t xml:space="preserve"> to include partial or full evacuation</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Suspicious </w:t>
      </w:r>
      <w:r w:rsidR="00670F0A" w:rsidRPr="00173E83">
        <w:rPr>
          <w:color w:val="000000" w:themeColor="text1"/>
        </w:rPr>
        <w:t>p</w:t>
      </w:r>
      <w:r w:rsidRPr="00173E83">
        <w:rPr>
          <w:color w:val="000000" w:themeColor="text1"/>
        </w:rPr>
        <w:t>ackages</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Bomb threat</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Terrorist attack</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 xml:space="preserve">Fire </w:t>
      </w:r>
      <w:r w:rsidR="00670F0A" w:rsidRPr="00173E83">
        <w:rPr>
          <w:rFonts w:cs="Arial"/>
          <w:color w:val="000000" w:themeColor="text1"/>
          <w:sz w:val="24"/>
          <w:szCs w:val="24"/>
        </w:rPr>
        <w:t>p</w:t>
      </w:r>
      <w:r w:rsidRPr="00173E83">
        <w:rPr>
          <w:rFonts w:cs="Arial"/>
          <w:color w:val="000000" w:themeColor="text1"/>
          <w:sz w:val="24"/>
          <w:szCs w:val="24"/>
        </w:rPr>
        <w:t xml:space="preserve">recautions, </w:t>
      </w:r>
      <w:r w:rsidR="00670F0A" w:rsidRPr="00173E83">
        <w:rPr>
          <w:rFonts w:cs="Arial"/>
          <w:color w:val="000000" w:themeColor="text1"/>
          <w:sz w:val="24"/>
          <w:szCs w:val="24"/>
        </w:rPr>
        <w:t>e</w:t>
      </w:r>
      <w:r w:rsidRPr="00173E83">
        <w:rPr>
          <w:rFonts w:cs="Arial"/>
          <w:color w:val="000000" w:themeColor="text1"/>
          <w:sz w:val="24"/>
          <w:szCs w:val="24"/>
        </w:rPr>
        <w:t xml:space="preserve">quipment and </w:t>
      </w:r>
      <w:r w:rsidR="00670F0A" w:rsidRPr="00173E83">
        <w:rPr>
          <w:rFonts w:cs="Arial"/>
          <w:color w:val="000000" w:themeColor="text1"/>
          <w:sz w:val="24"/>
          <w:szCs w:val="24"/>
        </w:rPr>
        <w:t>p</w:t>
      </w:r>
      <w:r w:rsidRPr="00173E83">
        <w:rPr>
          <w:rFonts w:cs="Arial"/>
          <w:color w:val="000000" w:themeColor="text1"/>
          <w:sz w:val="24"/>
          <w:szCs w:val="24"/>
        </w:rPr>
        <w:t>rocedures</w:t>
      </w:r>
    </w:p>
    <w:p w:rsidR="00276A1F" w:rsidRPr="00173E83" w:rsidRDefault="00276A1F"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Severe weather</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Site </w:t>
      </w:r>
      <w:r w:rsidR="00670F0A" w:rsidRPr="00173E83">
        <w:rPr>
          <w:color w:val="000000" w:themeColor="text1"/>
        </w:rPr>
        <w:t>s</w:t>
      </w:r>
      <w:r w:rsidRPr="00173E83">
        <w:rPr>
          <w:color w:val="000000" w:themeColor="text1"/>
        </w:rPr>
        <w:t>afety</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Incident reporting procedure</w:t>
      </w:r>
    </w:p>
    <w:p w:rsidR="00173E83" w:rsidRPr="00173E83" w:rsidRDefault="00173E83" w:rsidP="006D288E">
      <w:pPr>
        <w:pStyle w:val="BodyText"/>
        <w:widowControl/>
        <w:suppressAutoHyphens w:val="0"/>
        <w:spacing w:after="0"/>
        <w:ind w:left="792"/>
        <w:rPr>
          <w:rFonts w:cs="Arial"/>
          <w:color w:val="000000" w:themeColor="text1"/>
        </w:rPr>
      </w:pPr>
    </w:p>
    <w:p w:rsidR="001000EE" w:rsidRPr="00173E83" w:rsidRDefault="001000EE" w:rsidP="006D288E">
      <w:pPr>
        <w:pStyle w:val="Heading"/>
        <w:numPr>
          <w:ilvl w:val="0"/>
          <w:numId w:val="18"/>
        </w:numPr>
        <w:spacing w:before="0" w:after="0"/>
        <w:ind w:left="0" w:firstLine="0"/>
        <w:outlineLvl w:val="0"/>
        <w:rPr>
          <w:rFonts w:cs="Arial"/>
          <w:color w:val="000000" w:themeColor="text1"/>
          <w:sz w:val="24"/>
          <w:szCs w:val="24"/>
          <w:u w:val="single"/>
        </w:rPr>
      </w:pPr>
      <w:r w:rsidRPr="00173E83">
        <w:rPr>
          <w:rFonts w:cs="Arial"/>
          <w:color w:val="000000" w:themeColor="text1"/>
          <w:sz w:val="24"/>
          <w:szCs w:val="24"/>
          <w:u w:val="single"/>
        </w:rPr>
        <w:t>Welfare</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First Aid</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Safeguarding</w:t>
      </w:r>
    </w:p>
    <w:p w:rsidR="001000EE" w:rsidRPr="00173E83" w:rsidRDefault="001000EE" w:rsidP="00B36D70">
      <w:pPr>
        <w:pStyle w:val="Heading"/>
        <w:numPr>
          <w:ilvl w:val="1"/>
          <w:numId w:val="18"/>
        </w:numPr>
        <w:spacing w:before="0" w:after="0"/>
        <w:ind w:left="742" w:firstLine="0"/>
        <w:outlineLvl w:val="0"/>
        <w:rPr>
          <w:rFonts w:cs="Arial"/>
          <w:color w:val="000000" w:themeColor="text1"/>
          <w:sz w:val="24"/>
          <w:szCs w:val="24"/>
        </w:rPr>
      </w:pPr>
      <w:r w:rsidRPr="00173E83">
        <w:rPr>
          <w:rFonts w:cs="Arial"/>
          <w:color w:val="000000" w:themeColor="text1"/>
          <w:sz w:val="24"/>
          <w:szCs w:val="24"/>
        </w:rPr>
        <w:t xml:space="preserve">Lost </w:t>
      </w:r>
      <w:r w:rsidR="00173E83">
        <w:rPr>
          <w:rFonts w:cs="Arial"/>
          <w:color w:val="000000" w:themeColor="text1"/>
          <w:sz w:val="24"/>
          <w:szCs w:val="24"/>
        </w:rPr>
        <w:t>and</w:t>
      </w:r>
      <w:r w:rsidRPr="00173E83">
        <w:rPr>
          <w:rFonts w:cs="Arial"/>
          <w:color w:val="000000" w:themeColor="text1"/>
          <w:sz w:val="24"/>
          <w:szCs w:val="24"/>
        </w:rPr>
        <w:t xml:space="preserve"> </w:t>
      </w:r>
      <w:r w:rsidR="00670F0A" w:rsidRPr="00173E83">
        <w:rPr>
          <w:rFonts w:cs="Arial"/>
          <w:color w:val="000000" w:themeColor="text1"/>
          <w:sz w:val="24"/>
          <w:szCs w:val="24"/>
        </w:rPr>
        <w:t>f</w:t>
      </w:r>
      <w:r w:rsidRPr="00173E83">
        <w:rPr>
          <w:rFonts w:cs="Arial"/>
          <w:color w:val="000000" w:themeColor="text1"/>
          <w:sz w:val="24"/>
          <w:szCs w:val="24"/>
        </w:rPr>
        <w:t xml:space="preserve">ound </w:t>
      </w:r>
      <w:r w:rsidR="00670F0A" w:rsidRPr="00173E83">
        <w:rPr>
          <w:rFonts w:cs="Arial"/>
          <w:color w:val="000000" w:themeColor="text1"/>
          <w:sz w:val="24"/>
          <w:szCs w:val="24"/>
        </w:rPr>
        <w:t>c</w:t>
      </w:r>
      <w:r w:rsidRPr="00173E83">
        <w:rPr>
          <w:rFonts w:cs="Arial"/>
          <w:color w:val="000000" w:themeColor="text1"/>
          <w:sz w:val="24"/>
          <w:szCs w:val="24"/>
        </w:rPr>
        <w:t>hild</w:t>
      </w:r>
      <w:r w:rsidR="00276A1F" w:rsidRPr="00173E83">
        <w:rPr>
          <w:rFonts w:cs="Arial"/>
          <w:color w:val="000000" w:themeColor="text1"/>
          <w:sz w:val="24"/>
          <w:szCs w:val="24"/>
        </w:rPr>
        <w:t xml:space="preserve"> </w:t>
      </w:r>
      <w:r w:rsidR="00173E83">
        <w:rPr>
          <w:rFonts w:cs="Arial"/>
          <w:color w:val="000000" w:themeColor="text1"/>
          <w:sz w:val="24"/>
          <w:szCs w:val="24"/>
        </w:rPr>
        <w:t>and</w:t>
      </w:r>
      <w:r w:rsidR="00276A1F" w:rsidRPr="00173E83">
        <w:rPr>
          <w:rFonts w:cs="Arial"/>
          <w:color w:val="000000" w:themeColor="text1"/>
          <w:sz w:val="24"/>
          <w:szCs w:val="24"/>
        </w:rPr>
        <w:t xml:space="preserve"> vulnerable persons</w:t>
      </w:r>
      <w:r w:rsidRPr="00173E83">
        <w:rPr>
          <w:rFonts w:cs="Arial"/>
          <w:color w:val="000000" w:themeColor="text1"/>
          <w:sz w:val="24"/>
          <w:szCs w:val="24"/>
        </w:rPr>
        <w:t xml:space="preserve"> </w:t>
      </w:r>
      <w:r w:rsidR="00670F0A" w:rsidRPr="00173E83">
        <w:rPr>
          <w:rFonts w:cs="Arial"/>
          <w:color w:val="000000" w:themeColor="text1"/>
          <w:sz w:val="24"/>
          <w:szCs w:val="24"/>
        </w:rPr>
        <w:t>p</w:t>
      </w:r>
      <w:r w:rsidRPr="00173E83">
        <w:rPr>
          <w:rFonts w:cs="Arial"/>
          <w:color w:val="000000" w:themeColor="text1"/>
          <w:sz w:val="24"/>
          <w:szCs w:val="24"/>
        </w:rPr>
        <w:t>rocedure</w:t>
      </w:r>
    </w:p>
    <w:p w:rsidR="001000EE" w:rsidRPr="00173E83" w:rsidRDefault="001000EE" w:rsidP="00B36D70">
      <w:pPr>
        <w:pStyle w:val="ListParagraph"/>
        <w:numPr>
          <w:ilvl w:val="1"/>
          <w:numId w:val="18"/>
        </w:numPr>
        <w:ind w:left="742" w:firstLine="0"/>
        <w:rPr>
          <w:color w:val="000000" w:themeColor="text1"/>
        </w:rPr>
      </w:pPr>
      <w:r w:rsidRPr="00173E83">
        <w:rPr>
          <w:color w:val="000000" w:themeColor="text1"/>
        </w:rPr>
        <w:t xml:space="preserve">Nursing parents </w:t>
      </w:r>
      <w:r w:rsidR="00173E83">
        <w:rPr>
          <w:color w:val="000000" w:themeColor="text1"/>
        </w:rPr>
        <w:t>and</w:t>
      </w:r>
      <w:r w:rsidRPr="00173E83">
        <w:rPr>
          <w:color w:val="000000" w:themeColor="text1"/>
        </w:rPr>
        <w:t xml:space="preserve"> baby changing facilities</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Equality</w:t>
      </w:r>
    </w:p>
    <w:p w:rsidR="001000EE" w:rsidRPr="00173E83" w:rsidRDefault="001000EE" w:rsidP="00B36D70">
      <w:pPr>
        <w:pStyle w:val="BodyText"/>
        <w:widowControl/>
        <w:numPr>
          <w:ilvl w:val="1"/>
          <w:numId w:val="18"/>
        </w:numPr>
        <w:suppressAutoHyphens w:val="0"/>
        <w:spacing w:after="0"/>
        <w:ind w:left="742" w:firstLine="0"/>
        <w:rPr>
          <w:rFonts w:cs="Arial"/>
          <w:color w:val="000000" w:themeColor="text1"/>
        </w:rPr>
      </w:pPr>
      <w:r w:rsidRPr="00173E83">
        <w:rPr>
          <w:rFonts w:cs="Arial"/>
          <w:color w:val="000000" w:themeColor="text1"/>
        </w:rPr>
        <w:t>Weather</w:t>
      </w:r>
    </w:p>
    <w:p w:rsidR="00173E83" w:rsidRPr="00173E83" w:rsidRDefault="00173E83" w:rsidP="006D288E">
      <w:pPr>
        <w:pStyle w:val="BodyText"/>
        <w:widowControl/>
        <w:suppressAutoHyphens w:val="0"/>
        <w:spacing w:after="0"/>
        <w:ind w:left="792"/>
        <w:rPr>
          <w:rFonts w:cs="Arial"/>
          <w:color w:val="000000" w:themeColor="text1"/>
        </w:rPr>
      </w:pPr>
    </w:p>
    <w:p w:rsidR="001000EE" w:rsidRPr="00173E83" w:rsidRDefault="001000EE" w:rsidP="006D288E">
      <w:pPr>
        <w:pStyle w:val="ListParagraph"/>
        <w:numPr>
          <w:ilvl w:val="0"/>
          <w:numId w:val="18"/>
        </w:numPr>
        <w:ind w:left="0" w:firstLine="0"/>
        <w:rPr>
          <w:color w:val="000000" w:themeColor="text1"/>
        </w:rPr>
      </w:pPr>
      <w:r w:rsidRPr="00173E83">
        <w:rPr>
          <w:color w:val="000000" w:themeColor="text1"/>
          <w:u w:val="single"/>
        </w:rPr>
        <w:t>People Management</w:t>
      </w:r>
    </w:p>
    <w:p w:rsidR="001000EE" w:rsidRPr="00173E83" w:rsidRDefault="001000EE" w:rsidP="00B36D70">
      <w:pPr>
        <w:pStyle w:val="Heading"/>
        <w:numPr>
          <w:ilvl w:val="1"/>
          <w:numId w:val="18"/>
        </w:numPr>
        <w:spacing w:before="0" w:after="0"/>
        <w:ind w:firstLine="0"/>
        <w:outlineLvl w:val="0"/>
        <w:rPr>
          <w:rFonts w:cs="Arial"/>
          <w:color w:val="000000" w:themeColor="text1"/>
          <w:sz w:val="24"/>
          <w:szCs w:val="24"/>
        </w:rPr>
      </w:pPr>
      <w:r w:rsidRPr="00173E83">
        <w:rPr>
          <w:rFonts w:cs="Arial"/>
          <w:color w:val="000000" w:themeColor="text1"/>
          <w:sz w:val="24"/>
          <w:szCs w:val="24"/>
        </w:rPr>
        <w:t>Security</w:t>
      </w:r>
    </w:p>
    <w:p w:rsidR="001000EE" w:rsidRPr="00173E83" w:rsidRDefault="00670F0A" w:rsidP="00B36D70">
      <w:pPr>
        <w:pStyle w:val="Heading"/>
        <w:numPr>
          <w:ilvl w:val="1"/>
          <w:numId w:val="18"/>
        </w:numPr>
        <w:spacing w:before="0" w:after="0"/>
        <w:ind w:firstLine="0"/>
        <w:outlineLvl w:val="0"/>
        <w:rPr>
          <w:rFonts w:cs="Arial"/>
          <w:color w:val="000000" w:themeColor="text1"/>
          <w:sz w:val="24"/>
          <w:szCs w:val="24"/>
        </w:rPr>
      </w:pPr>
      <w:r w:rsidRPr="00173E83">
        <w:rPr>
          <w:rFonts w:cs="Arial"/>
          <w:color w:val="000000" w:themeColor="text1"/>
          <w:sz w:val="24"/>
          <w:szCs w:val="24"/>
        </w:rPr>
        <w:t>Crowd m</w:t>
      </w:r>
      <w:r w:rsidR="001000EE" w:rsidRPr="00173E83">
        <w:rPr>
          <w:rFonts w:cs="Arial"/>
          <w:color w:val="000000" w:themeColor="text1"/>
          <w:sz w:val="24"/>
          <w:szCs w:val="24"/>
        </w:rPr>
        <w:t>anagement</w:t>
      </w:r>
    </w:p>
    <w:p w:rsidR="00670F0A" w:rsidRPr="00173E83" w:rsidRDefault="00670F0A" w:rsidP="00B36D70">
      <w:pPr>
        <w:pStyle w:val="ListParagraph"/>
        <w:numPr>
          <w:ilvl w:val="1"/>
          <w:numId w:val="18"/>
        </w:numPr>
        <w:ind w:firstLine="0"/>
        <w:rPr>
          <w:color w:val="000000" w:themeColor="text1"/>
        </w:rPr>
      </w:pPr>
      <w:r w:rsidRPr="00173E83">
        <w:rPr>
          <w:color w:val="000000" w:themeColor="text1"/>
        </w:rPr>
        <w:t xml:space="preserve">Competitor </w:t>
      </w:r>
      <w:r w:rsidR="00173E83">
        <w:rPr>
          <w:color w:val="000000" w:themeColor="text1"/>
        </w:rPr>
        <w:t>and</w:t>
      </w:r>
      <w:r w:rsidRPr="00173E83">
        <w:rPr>
          <w:color w:val="000000" w:themeColor="text1"/>
        </w:rPr>
        <w:t xml:space="preserve"> performer management</w:t>
      </w:r>
    </w:p>
    <w:p w:rsidR="00276A1F" w:rsidRPr="00B36D70" w:rsidRDefault="00276A1F" w:rsidP="00B36D70">
      <w:pPr>
        <w:pStyle w:val="ListParagraph"/>
        <w:numPr>
          <w:ilvl w:val="1"/>
          <w:numId w:val="17"/>
        </w:numPr>
        <w:ind w:left="792" w:hanging="8"/>
        <w:rPr>
          <w:color w:val="000000" w:themeColor="text1"/>
        </w:rPr>
      </w:pPr>
      <w:r w:rsidRPr="00B36D70">
        <w:rPr>
          <w:color w:val="000000" w:themeColor="text1"/>
        </w:rPr>
        <w:lastRenderedPageBreak/>
        <w:t>Lost property</w:t>
      </w:r>
    </w:p>
    <w:p w:rsidR="00173E83" w:rsidRPr="00173E83" w:rsidRDefault="00173E83" w:rsidP="006D288E">
      <w:pPr>
        <w:pStyle w:val="ListParagraph"/>
        <w:ind w:left="567" w:hanging="567"/>
        <w:rPr>
          <w:color w:val="000000" w:themeColor="text1"/>
        </w:rPr>
      </w:pPr>
    </w:p>
    <w:p w:rsidR="001000EE" w:rsidRPr="00173E83" w:rsidRDefault="001000EE" w:rsidP="00B36D70">
      <w:pPr>
        <w:pStyle w:val="ListParagraph"/>
        <w:numPr>
          <w:ilvl w:val="0"/>
          <w:numId w:val="18"/>
        </w:numPr>
        <w:ind w:left="728" w:hanging="700"/>
        <w:rPr>
          <w:color w:val="000000" w:themeColor="text1"/>
        </w:rPr>
      </w:pPr>
      <w:r w:rsidRPr="00173E83">
        <w:rPr>
          <w:color w:val="000000" w:themeColor="text1"/>
          <w:u w:val="single"/>
        </w:rPr>
        <w:t>Vehicle Management</w:t>
      </w:r>
    </w:p>
    <w:p w:rsidR="001000EE" w:rsidRPr="00173E83" w:rsidRDefault="00670F0A" w:rsidP="00B36D70">
      <w:pPr>
        <w:pStyle w:val="Heading"/>
        <w:numPr>
          <w:ilvl w:val="1"/>
          <w:numId w:val="18"/>
        </w:numPr>
        <w:spacing w:before="0" w:after="0"/>
        <w:ind w:left="1428" w:hanging="630"/>
        <w:outlineLvl w:val="0"/>
        <w:rPr>
          <w:rFonts w:cs="Arial"/>
          <w:color w:val="000000" w:themeColor="text1"/>
          <w:sz w:val="24"/>
          <w:szCs w:val="24"/>
        </w:rPr>
      </w:pPr>
      <w:r w:rsidRPr="00173E83">
        <w:rPr>
          <w:rFonts w:cs="Arial"/>
          <w:color w:val="000000" w:themeColor="text1"/>
          <w:sz w:val="24"/>
          <w:szCs w:val="24"/>
        </w:rPr>
        <w:t>Traffic m</w:t>
      </w:r>
      <w:r w:rsidR="001000EE" w:rsidRPr="00173E83">
        <w:rPr>
          <w:rFonts w:cs="Arial"/>
          <w:color w:val="000000" w:themeColor="text1"/>
          <w:sz w:val="24"/>
          <w:szCs w:val="24"/>
        </w:rPr>
        <w:t>anagement</w:t>
      </w:r>
    </w:p>
    <w:p w:rsidR="00144E2E" w:rsidRPr="00173E83" w:rsidRDefault="00B36D70" w:rsidP="00B36D70">
      <w:pPr>
        <w:pStyle w:val="BodyText"/>
        <w:spacing w:after="0"/>
        <w:ind w:left="1428" w:hanging="630"/>
        <w:rPr>
          <w:rFonts w:cs="Arial"/>
        </w:rPr>
      </w:pPr>
      <w:r>
        <w:rPr>
          <w:rFonts w:cs="Arial"/>
        </w:rPr>
        <w:t>9.2</w:t>
      </w:r>
      <w:r>
        <w:rPr>
          <w:rFonts w:cs="Arial"/>
        </w:rPr>
        <w:tab/>
      </w:r>
      <w:r w:rsidR="00144E2E" w:rsidRPr="00173E83">
        <w:rPr>
          <w:rFonts w:cs="Arial"/>
        </w:rPr>
        <w:t>Road closures</w:t>
      </w:r>
    </w:p>
    <w:p w:rsidR="00144E2E" w:rsidRPr="00173E83" w:rsidRDefault="00B36D70" w:rsidP="00B36D70">
      <w:pPr>
        <w:pStyle w:val="BodyText"/>
        <w:spacing w:after="0"/>
        <w:ind w:left="1428" w:hanging="630"/>
        <w:rPr>
          <w:rFonts w:cs="Arial"/>
        </w:rPr>
      </w:pPr>
      <w:r>
        <w:rPr>
          <w:rFonts w:cs="Arial"/>
        </w:rPr>
        <w:t>9.3</w:t>
      </w:r>
      <w:r w:rsidR="00144E2E" w:rsidRPr="00173E83">
        <w:rPr>
          <w:rFonts w:cs="Arial"/>
        </w:rPr>
        <w:tab/>
        <w:t>Car park closures</w:t>
      </w:r>
      <w:r w:rsidR="00144E2E" w:rsidRPr="00173E83">
        <w:rPr>
          <w:rFonts w:cs="Arial"/>
        </w:rPr>
        <w:tab/>
      </w:r>
    </w:p>
    <w:p w:rsidR="00144E2E" w:rsidRPr="00173E83" w:rsidRDefault="00144E2E" w:rsidP="00B36D70">
      <w:pPr>
        <w:pStyle w:val="BodyText"/>
        <w:numPr>
          <w:ilvl w:val="1"/>
          <w:numId w:val="25"/>
        </w:numPr>
        <w:spacing w:after="0"/>
        <w:ind w:left="1428" w:hanging="630"/>
        <w:rPr>
          <w:rFonts w:cs="Arial"/>
        </w:rPr>
      </w:pPr>
      <w:r w:rsidRPr="00173E83">
        <w:rPr>
          <w:rFonts w:cs="Arial"/>
        </w:rPr>
        <w:t>Directional signage</w:t>
      </w:r>
    </w:p>
    <w:p w:rsidR="001000EE" w:rsidRPr="00173E83" w:rsidRDefault="00670F0A" w:rsidP="00B36D70">
      <w:pPr>
        <w:pStyle w:val="Heading"/>
        <w:numPr>
          <w:ilvl w:val="1"/>
          <w:numId w:val="25"/>
        </w:numPr>
        <w:spacing w:before="0" w:after="0"/>
        <w:ind w:left="1428" w:hanging="630"/>
        <w:outlineLvl w:val="0"/>
        <w:rPr>
          <w:rFonts w:cs="Arial"/>
          <w:color w:val="000000" w:themeColor="text1"/>
          <w:sz w:val="24"/>
          <w:szCs w:val="24"/>
        </w:rPr>
      </w:pPr>
      <w:r w:rsidRPr="00173E83">
        <w:rPr>
          <w:rFonts w:cs="Arial"/>
          <w:color w:val="000000" w:themeColor="text1"/>
          <w:sz w:val="24"/>
          <w:szCs w:val="24"/>
        </w:rPr>
        <w:t>Public t</w:t>
      </w:r>
      <w:r w:rsidR="001000EE" w:rsidRPr="00173E83">
        <w:rPr>
          <w:rFonts w:cs="Arial"/>
          <w:color w:val="000000" w:themeColor="text1"/>
          <w:sz w:val="24"/>
          <w:szCs w:val="24"/>
        </w:rPr>
        <w:t xml:space="preserve">ransport </w:t>
      </w:r>
      <w:r w:rsidRPr="00173E83">
        <w:rPr>
          <w:rFonts w:cs="Arial"/>
          <w:color w:val="000000" w:themeColor="text1"/>
          <w:sz w:val="24"/>
          <w:szCs w:val="24"/>
        </w:rPr>
        <w:t>m</w:t>
      </w:r>
      <w:r w:rsidR="001000EE" w:rsidRPr="00173E83">
        <w:rPr>
          <w:rFonts w:cs="Arial"/>
          <w:color w:val="000000" w:themeColor="text1"/>
          <w:sz w:val="24"/>
          <w:szCs w:val="24"/>
        </w:rPr>
        <w:t>anagement</w:t>
      </w:r>
    </w:p>
    <w:p w:rsidR="001000EE" w:rsidRPr="00173E83" w:rsidRDefault="00B36D70" w:rsidP="00B36D70">
      <w:pPr>
        <w:pStyle w:val="ListParagraph"/>
        <w:ind w:left="1428" w:hanging="630"/>
        <w:rPr>
          <w:color w:val="000000" w:themeColor="text1"/>
        </w:rPr>
      </w:pPr>
      <w:r>
        <w:rPr>
          <w:color w:val="000000" w:themeColor="text1"/>
        </w:rPr>
        <w:t>9.6</w:t>
      </w:r>
      <w:r>
        <w:rPr>
          <w:color w:val="000000" w:themeColor="text1"/>
        </w:rPr>
        <w:tab/>
      </w:r>
      <w:r w:rsidR="001000EE" w:rsidRPr="00173E83">
        <w:rPr>
          <w:color w:val="000000" w:themeColor="text1"/>
        </w:rPr>
        <w:t>Car parking</w:t>
      </w:r>
    </w:p>
    <w:p w:rsidR="00173E83" w:rsidRPr="00173E83" w:rsidRDefault="00173E83" w:rsidP="006D288E">
      <w:pPr>
        <w:pStyle w:val="ListParagraph"/>
        <w:ind w:left="792" w:hanging="567"/>
        <w:rPr>
          <w:color w:val="000000" w:themeColor="text1"/>
        </w:rPr>
      </w:pPr>
    </w:p>
    <w:p w:rsidR="001000EE" w:rsidRDefault="001000EE" w:rsidP="00B36D70">
      <w:pPr>
        <w:pStyle w:val="Heading"/>
        <w:numPr>
          <w:ilvl w:val="0"/>
          <w:numId w:val="25"/>
        </w:numPr>
        <w:spacing w:before="0" w:after="0"/>
        <w:ind w:left="728" w:hanging="686"/>
        <w:outlineLvl w:val="0"/>
        <w:rPr>
          <w:rFonts w:cs="Arial"/>
          <w:color w:val="000000" w:themeColor="text1"/>
          <w:sz w:val="24"/>
          <w:szCs w:val="24"/>
          <w:u w:val="single"/>
        </w:rPr>
      </w:pPr>
      <w:r w:rsidRPr="00173E83">
        <w:rPr>
          <w:rFonts w:cs="Arial"/>
          <w:color w:val="000000" w:themeColor="text1"/>
          <w:sz w:val="24"/>
          <w:szCs w:val="24"/>
          <w:u w:val="single"/>
        </w:rPr>
        <w:t>Technical Support</w:t>
      </w:r>
    </w:p>
    <w:p w:rsidR="00E36F08" w:rsidRPr="00E36F08" w:rsidRDefault="00E36F08" w:rsidP="00E36F08">
      <w:pPr>
        <w:pStyle w:val="BodyText"/>
        <w:numPr>
          <w:ilvl w:val="1"/>
          <w:numId w:val="27"/>
        </w:numPr>
        <w:spacing w:after="0"/>
        <w:ind w:left="1456" w:hanging="658"/>
      </w:pPr>
      <w:r>
        <w:t>Temporary demountable structures (TDS)</w:t>
      </w:r>
    </w:p>
    <w:p w:rsidR="001000EE" w:rsidRPr="00173E83" w:rsidRDefault="001000EE" w:rsidP="00E36F08">
      <w:pPr>
        <w:pStyle w:val="BodyText"/>
        <w:widowControl/>
        <w:numPr>
          <w:ilvl w:val="1"/>
          <w:numId w:val="27"/>
        </w:numPr>
        <w:suppressAutoHyphens w:val="0"/>
        <w:spacing w:after="0"/>
        <w:ind w:left="1456" w:hanging="658"/>
        <w:rPr>
          <w:rFonts w:cs="Arial"/>
          <w:color w:val="000000" w:themeColor="text1"/>
        </w:rPr>
      </w:pPr>
      <w:r w:rsidRPr="00173E83">
        <w:rPr>
          <w:rFonts w:cs="Arial"/>
          <w:color w:val="000000" w:themeColor="text1"/>
        </w:rPr>
        <w:t>Staging</w:t>
      </w:r>
    </w:p>
    <w:p w:rsidR="001000EE" w:rsidRPr="00173E83" w:rsidRDefault="001000EE" w:rsidP="00E36F08">
      <w:pPr>
        <w:pStyle w:val="BodyText"/>
        <w:widowControl/>
        <w:numPr>
          <w:ilvl w:val="1"/>
          <w:numId w:val="27"/>
        </w:numPr>
        <w:suppressAutoHyphens w:val="0"/>
        <w:spacing w:after="0"/>
        <w:ind w:left="1456" w:hanging="658"/>
        <w:rPr>
          <w:rFonts w:cs="Arial"/>
          <w:color w:val="000000" w:themeColor="text1"/>
        </w:rPr>
      </w:pPr>
      <w:r w:rsidRPr="00173E83">
        <w:rPr>
          <w:rFonts w:cs="Arial"/>
          <w:color w:val="000000" w:themeColor="text1"/>
        </w:rPr>
        <w:t>Electrics</w:t>
      </w:r>
    </w:p>
    <w:p w:rsidR="001000EE" w:rsidRPr="00173E83" w:rsidRDefault="001000EE" w:rsidP="00E36F08">
      <w:pPr>
        <w:pStyle w:val="BodyText"/>
        <w:widowControl/>
        <w:numPr>
          <w:ilvl w:val="1"/>
          <w:numId w:val="27"/>
        </w:numPr>
        <w:suppressAutoHyphens w:val="0"/>
        <w:spacing w:after="0"/>
        <w:ind w:left="1456" w:hanging="658"/>
        <w:rPr>
          <w:rFonts w:cs="Arial"/>
          <w:color w:val="000000" w:themeColor="text1"/>
        </w:rPr>
      </w:pPr>
      <w:r w:rsidRPr="00173E83">
        <w:rPr>
          <w:rFonts w:cs="Arial"/>
          <w:color w:val="000000" w:themeColor="text1"/>
        </w:rPr>
        <w:t>Lighting</w:t>
      </w:r>
    </w:p>
    <w:p w:rsidR="001000EE" w:rsidRPr="00173E83" w:rsidRDefault="001000EE" w:rsidP="00E36F08">
      <w:pPr>
        <w:pStyle w:val="BodyText"/>
        <w:widowControl/>
        <w:numPr>
          <w:ilvl w:val="1"/>
          <w:numId w:val="27"/>
        </w:numPr>
        <w:suppressAutoHyphens w:val="0"/>
        <w:spacing w:after="0"/>
        <w:ind w:left="1456" w:hanging="658"/>
        <w:rPr>
          <w:rFonts w:cs="Arial"/>
          <w:color w:val="000000" w:themeColor="text1"/>
        </w:rPr>
      </w:pPr>
      <w:r w:rsidRPr="00173E83">
        <w:rPr>
          <w:rFonts w:cs="Arial"/>
          <w:color w:val="000000" w:themeColor="text1"/>
        </w:rPr>
        <w:t>Sound system</w:t>
      </w:r>
    </w:p>
    <w:p w:rsidR="001000EE" w:rsidRPr="00173E83" w:rsidRDefault="00E36F08" w:rsidP="00E36F08">
      <w:pPr>
        <w:pStyle w:val="BodyText"/>
        <w:widowControl/>
        <w:suppressAutoHyphens w:val="0"/>
        <w:spacing w:after="0"/>
        <w:ind w:left="1456" w:hanging="658"/>
        <w:rPr>
          <w:rFonts w:cs="Arial"/>
          <w:color w:val="000000" w:themeColor="text1"/>
        </w:rPr>
      </w:pPr>
      <w:r>
        <w:rPr>
          <w:rFonts w:cs="Arial"/>
          <w:color w:val="000000" w:themeColor="text1"/>
        </w:rPr>
        <w:t>10.6</w:t>
      </w:r>
      <w:r>
        <w:rPr>
          <w:rFonts w:cs="Arial"/>
          <w:color w:val="000000" w:themeColor="text1"/>
        </w:rPr>
        <w:tab/>
      </w:r>
      <w:r w:rsidR="001000EE" w:rsidRPr="00173E83">
        <w:rPr>
          <w:rFonts w:cs="Arial"/>
          <w:color w:val="000000" w:themeColor="text1"/>
        </w:rPr>
        <w:t>Noise management policy</w:t>
      </w:r>
    </w:p>
    <w:p w:rsidR="00173E83" w:rsidRPr="00173E83" w:rsidRDefault="00173E83" w:rsidP="00E36F08">
      <w:pPr>
        <w:pStyle w:val="BodyText"/>
        <w:widowControl/>
        <w:suppressAutoHyphens w:val="0"/>
        <w:spacing w:after="0"/>
        <w:ind w:left="792" w:hanging="567"/>
        <w:rPr>
          <w:rFonts w:cs="Arial"/>
          <w:color w:val="000000" w:themeColor="text1"/>
        </w:rPr>
      </w:pPr>
    </w:p>
    <w:p w:rsidR="001000EE" w:rsidRPr="00B36D70" w:rsidRDefault="00302624" w:rsidP="00E36F08">
      <w:pPr>
        <w:pStyle w:val="Heading"/>
        <w:numPr>
          <w:ilvl w:val="0"/>
          <w:numId w:val="27"/>
        </w:numPr>
        <w:spacing w:before="0" w:after="0"/>
        <w:ind w:left="714" w:hanging="658"/>
        <w:outlineLvl w:val="0"/>
        <w:rPr>
          <w:rFonts w:cs="Arial"/>
          <w:color w:val="000000" w:themeColor="text1"/>
          <w:sz w:val="24"/>
          <w:szCs w:val="24"/>
          <w:u w:val="single"/>
        </w:rPr>
      </w:pPr>
      <w:r w:rsidRPr="00B36D70">
        <w:rPr>
          <w:rFonts w:cs="Arial"/>
          <w:color w:val="000000" w:themeColor="text1"/>
          <w:sz w:val="24"/>
          <w:szCs w:val="24"/>
          <w:u w:val="single"/>
        </w:rPr>
        <w:t xml:space="preserve">Communications Plan </w:t>
      </w:r>
      <w:r w:rsidR="00173E83" w:rsidRPr="00B36D70">
        <w:rPr>
          <w:rFonts w:cs="Arial"/>
          <w:color w:val="000000" w:themeColor="text1"/>
          <w:sz w:val="24"/>
          <w:szCs w:val="24"/>
          <w:u w:val="single"/>
        </w:rPr>
        <w:t>and</w:t>
      </w:r>
      <w:r w:rsidRPr="00B36D70">
        <w:rPr>
          <w:rFonts w:cs="Arial"/>
          <w:color w:val="000000" w:themeColor="text1"/>
          <w:sz w:val="24"/>
          <w:szCs w:val="24"/>
          <w:u w:val="single"/>
        </w:rPr>
        <w:t xml:space="preserve"> </w:t>
      </w:r>
      <w:r w:rsidR="00276A1F" w:rsidRPr="00B36D70">
        <w:rPr>
          <w:rFonts w:cs="Arial"/>
          <w:color w:val="000000" w:themeColor="text1"/>
          <w:sz w:val="24"/>
          <w:szCs w:val="24"/>
          <w:u w:val="single"/>
        </w:rPr>
        <w:t>Media</w:t>
      </w:r>
    </w:p>
    <w:p w:rsidR="00302624" w:rsidRPr="00173E83" w:rsidRDefault="00302624" w:rsidP="00B36D70">
      <w:pPr>
        <w:pStyle w:val="BodyText"/>
        <w:numPr>
          <w:ilvl w:val="1"/>
          <w:numId w:val="26"/>
        </w:numPr>
        <w:spacing w:after="0"/>
        <w:ind w:hanging="394"/>
        <w:rPr>
          <w:rFonts w:cs="Arial"/>
        </w:rPr>
      </w:pPr>
      <w:r w:rsidRPr="00173E83">
        <w:rPr>
          <w:rFonts w:cs="Arial"/>
        </w:rPr>
        <w:t>Wider communications</w:t>
      </w:r>
    </w:p>
    <w:p w:rsidR="001000EE" w:rsidRPr="00173E83" w:rsidRDefault="00B36D70" w:rsidP="00B36D70">
      <w:pPr>
        <w:pStyle w:val="Heading"/>
        <w:spacing w:before="0" w:after="0"/>
        <w:ind w:left="1456" w:hanging="658"/>
        <w:outlineLvl w:val="0"/>
        <w:rPr>
          <w:rFonts w:cs="Arial"/>
          <w:color w:val="000000" w:themeColor="text1"/>
          <w:sz w:val="24"/>
          <w:szCs w:val="24"/>
        </w:rPr>
      </w:pPr>
      <w:r>
        <w:rPr>
          <w:rFonts w:cs="Arial"/>
          <w:color w:val="000000" w:themeColor="text1"/>
          <w:sz w:val="24"/>
          <w:szCs w:val="24"/>
        </w:rPr>
        <w:t>11.2</w:t>
      </w:r>
      <w:r>
        <w:rPr>
          <w:rFonts w:cs="Arial"/>
          <w:color w:val="000000" w:themeColor="text1"/>
          <w:sz w:val="24"/>
          <w:szCs w:val="24"/>
        </w:rPr>
        <w:tab/>
      </w:r>
      <w:r w:rsidR="001000EE" w:rsidRPr="00173E83">
        <w:rPr>
          <w:rFonts w:cs="Arial"/>
          <w:color w:val="000000" w:themeColor="text1"/>
          <w:sz w:val="24"/>
          <w:szCs w:val="24"/>
        </w:rPr>
        <w:t>Media</w:t>
      </w:r>
    </w:p>
    <w:p w:rsidR="00173E83" w:rsidRPr="00173E83" w:rsidRDefault="00173E83" w:rsidP="006D288E">
      <w:pPr>
        <w:pStyle w:val="BodyText"/>
        <w:ind w:hanging="567"/>
        <w:rPr>
          <w:rFonts w:cs="Arial"/>
        </w:rPr>
      </w:pPr>
    </w:p>
    <w:p w:rsidR="001000EE" w:rsidRPr="00173E83" w:rsidRDefault="001000EE" w:rsidP="00B36D70">
      <w:pPr>
        <w:pStyle w:val="Heading"/>
        <w:numPr>
          <w:ilvl w:val="0"/>
          <w:numId w:val="26"/>
        </w:numPr>
        <w:spacing w:before="0" w:after="0"/>
        <w:ind w:left="700" w:hanging="616"/>
        <w:outlineLvl w:val="0"/>
        <w:rPr>
          <w:rFonts w:cs="Arial"/>
          <w:color w:val="000000" w:themeColor="text1"/>
          <w:sz w:val="24"/>
          <w:szCs w:val="24"/>
        </w:rPr>
      </w:pPr>
      <w:r w:rsidRPr="00173E83">
        <w:rPr>
          <w:rFonts w:cs="Arial"/>
          <w:color w:val="000000" w:themeColor="text1"/>
          <w:sz w:val="24"/>
          <w:szCs w:val="24"/>
          <w:u w:val="single"/>
        </w:rPr>
        <w:t>Sanitary Facilities</w:t>
      </w:r>
    </w:p>
    <w:p w:rsidR="001000EE" w:rsidRPr="00173E83" w:rsidRDefault="001000EE" w:rsidP="00B36D70">
      <w:pPr>
        <w:pStyle w:val="Heading"/>
        <w:numPr>
          <w:ilvl w:val="1"/>
          <w:numId w:val="26"/>
        </w:numPr>
        <w:spacing w:before="0" w:after="0"/>
        <w:ind w:left="1428" w:hanging="616"/>
        <w:outlineLvl w:val="0"/>
        <w:rPr>
          <w:rFonts w:cs="Arial"/>
          <w:color w:val="000000" w:themeColor="text1"/>
          <w:sz w:val="24"/>
          <w:szCs w:val="24"/>
        </w:rPr>
      </w:pPr>
      <w:r w:rsidRPr="00173E83">
        <w:rPr>
          <w:rFonts w:cs="Arial"/>
          <w:color w:val="000000" w:themeColor="text1"/>
          <w:sz w:val="24"/>
          <w:szCs w:val="24"/>
        </w:rPr>
        <w:t xml:space="preserve">Waste </w:t>
      </w:r>
      <w:r w:rsidR="00670F0A" w:rsidRPr="00173E83">
        <w:rPr>
          <w:rFonts w:cs="Arial"/>
          <w:color w:val="000000" w:themeColor="text1"/>
          <w:sz w:val="24"/>
          <w:szCs w:val="24"/>
        </w:rPr>
        <w:t>m</w:t>
      </w:r>
      <w:r w:rsidRPr="00173E83">
        <w:rPr>
          <w:rFonts w:cs="Arial"/>
          <w:color w:val="000000" w:themeColor="text1"/>
          <w:sz w:val="24"/>
          <w:szCs w:val="24"/>
        </w:rPr>
        <w:t>anagement</w:t>
      </w:r>
    </w:p>
    <w:p w:rsidR="001000EE" w:rsidRPr="00173E83" w:rsidRDefault="001000EE" w:rsidP="00B36D70">
      <w:pPr>
        <w:pStyle w:val="ListParagraph"/>
        <w:numPr>
          <w:ilvl w:val="1"/>
          <w:numId w:val="26"/>
        </w:numPr>
        <w:ind w:left="1428" w:hanging="616"/>
        <w:rPr>
          <w:color w:val="000000" w:themeColor="text1"/>
        </w:rPr>
      </w:pPr>
      <w:r w:rsidRPr="00173E83">
        <w:rPr>
          <w:color w:val="000000" w:themeColor="text1"/>
        </w:rPr>
        <w:t>Toilets</w:t>
      </w:r>
    </w:p>
    <w:p w:rsidR="00173E83" w:rsidRPr="00173E83" w:rsidRDefault="00173E83" w:rsidP="006D288E">
      <w:pPr>
        <w:pStyle w:val="ListParagraph"/>
        <w:ind w:left="792" w:hanging="567"/>
        <w:rPr>
          <w:color w:val="000000" w:themeColor="text1"/>
        </w:rPr>
      </w:pPr>
    </w:p>
    <w:p w:rsidR="001000EE" w:rsidRPr="00173E83" w:rsidRDefault="001000EE" w:rsidP="00B36D70">
      <w:pPr>
        <w:pStyle w:val="Heading"/>
        <w:numPr>
          <w:ilvl w:val="0"/>
          <w:numId w:val="26"/>
        </w:numPr>
        <w:spacing w:before="0" w:after="0"/>
        <w:ind w:left="700" w:hanging="630"/>
        <w:outlineLvl w:val="0"/>
        <w:rPr>
          <w:rFonts w:cs="Arial"/>
          <w:color w:val="000000" w:themeColor="text1"/>
          <w:sz w:val="24"/>
          <w:szCs w:val="24"/>
        </w:rPr>
      </w:pPr>
      <w:r w:rsidRPr="00173E83">
        <w:rPr>
          <w:rFonts w:cs="Arial"/>
          <w:color w:val="000000" w:themeColor="text1"/>
          <w:sz w:val="24"/>
          <w:szCs w:val="24"/>
          <w:u w:val="single"/>
        </w:rPr>
        <w:t>Catering</w:t>
      </w:r>
      <w:r w:rsidR="0058760E" w:rsidRPr="00173E83">
        <w:rPr>
          <w:rFonts w:cs="Arial"/>
          <w:color w:val="000000" w:themeColor="text1"/>
          <w:sz w:val="24"/>
          <w:szCs w:val="24"/>
          <w:u w:val="single"/>
        </w:rPr>
        <w:t>, Hospitality</w:t>
      </w:r>
      <w:r w:rsidR="00276A1F" w:rsidRPr="00173E83">
        <w:rPr>
          <w:rFonts w:cs="Arial"/>
          <w:color w:val="000000" w:themeColor="text1"/>
          <w:sz w:val="24"/>
          <w:szCs w:val="24"/>
          <w:u w:val="single"/>
        </w:rPr>
        <w:t xml:space="preserve"> </w:t>
      </w:r>
      <w:r w:rsidR="00173E83">
        <w:rPr>
          <w:rFonts w:cs="Arial"/>
          <w:color w:val="000000" w:themeColor="text1"/>
          <w:sz w:val="24"/>
          <w:szCs w:val="24"/>
          <w:u w:val="single"/>
        </w:rPr>
        <w:t>and</w:t>
      </w:r>
      <w:r w:rsidR="00276A1F" w:rsidRPr="00173E83">
        <w:rPr>
          <w:rFonts w:cs="Arial"/>
          <w:color w:val="000000" w:themeColor="text1"/>
          <w:sz w:val="24"/>
          <w:szCs w:val="24"/>
          <w:u w:val="single"/>
        </w:rPr>
        <w:t xml:space="preserve"> trade</w:t>
      </w:r>
    </w:p>
    <w:p w:rsidR="001000EE" w:rsidRPr="00173E83" w:rsidRDefault="001000EE" w:rsidP="00B36D70">
      <w:pPr>
        <w:pStyle w:val="Heading"/>
        <w:numPr>
          <w:ilvl w:val="1"/>
          <w:numId w:val="26"/>
        </w:numPr>
        <w:spacing w:before="0" w:after="0"/>
        <w:ind w:left="1428" w:hanging="602"/>
        <w:outlineLvl w:val="0"/>
        <w:rPr>
          <w:rFonts w:cs="Arial"/>
          <w:color w:val="000000" w:themeColor="text1"/>
          <w:sz w:val="24"/>
          <w:szCs w:val="24"/>
        </w:rPr>
      </w:pPr>
      <w:r w:rsidRPr="00173E83">
        <w:rPr>
          <w:rFonts w:cs="Arial"/>
          <w:color w:val="000000" w:themeColor="text1"/>
          <w:sz w:val="24"/>
          <w:szCs w:val="24"/>
        </w:rPr>
        <w:t xml:space="preserve">Food </w:t>
      </w:r>
      <w:r w:rsidR="00173E83">
        <w:rPr>
          <w:rFonts w:cs="Arial"/>
          <w:color w:val="000000" w:themeColor="text1"/>
          <w:sz w:val="24"/>
          <w:szCs w:val="24"/>
        </w:rPr>
        <w:t>and</w:t>
      </w:r>
      <w:r w:rsidRPr="00173E83">
        <w:rPr>
          <w:rFonts w:cs="Arial"/>
          <w:color w:val="000000" w:themeColor="text1"/>
          <w:sz w:val="24"/>
          <w:szCs w:val="24"/>
        </w:rPr>
        <w:t xml:space="preserve"> drink</w:t>
      </w:r>
    </w:p>
    <w:p w:rsidR="0058760E" w:rsidRPr="00173E83" w:rsidRDefault="001000EE" w:rsidP="00B36D70">
      <w:pPr>
        <w:pStyle w:val="ListParagraph"/>
        <w:numPr>
          <w:ilvl w:val="1"/>
          <w:numId w:val="26"/>
        </w:numPr>
        <w:ind w:left="1428" w:hanging="602"/>
        <w:rPr>
          <w:color w:val="000000" w:themeColor="text1"/>
        </w:rPr>
      </w:pPr>
      <w:r w:rsidRPr="00173E83">
        <w:rPr>
          <w:color w:val="000000" w:themeColor="text1"/>
        </w:rPr>
        <w:t>Alcohol</w:t>
      </w:r>
    </w:p>
    <w:p w:rsidR="00276A1F" w:rsidRPr="00173E83" w:rsidRDefault="00173E83" w:rsidP="00B36D70">
      <w:pPr>
        <w:pStyle w:val="ListParagraph"/>
        <w:numPr>
          <w:ilvl w:val="1"/>
          <w:numId w:val="26"/>
        </w:numPr>
        <w:ind w:left="1428" w:hanging="602"/>
        <w:rPr>
          <w:color w:val="000000" w:themeColor="text1"/>
        </w:rPr>
      </w:pPr>
      <w:r w:rsidRPr="00173E83">
        <w:rPr>
          <w:color w:val="000000" w:themeColor="text1"/>
        </w:rPr>
        <w:t>Trade stalls</w:t>
      </w:r>
    </w:p>
    <w:p w:rsidR="00173E83" w:rsidRPr="00173E83" w:rsidRDefault="00173E83" w:rsidP="006D288E">
      <w:pPr>
        <w:pStyle w:val="ListParagraph"/>
        <w:ind w:left="792" w:hanging="567"/>
        <w:rPr>
          <w:color w:val="000000" w:themeColor="text1"/>
        </w:rPr>
      </w:pPr>
    </w:p>
    <w:p w:rsidR="001000EE" w:rsidRPr="00173E83" w:rsidRDefault="001000EE" w:rsidP="00B36D70">
      <w:pPr>
        <w:pStyle w:val="BodyText"/>
        <w:widowControl/>
        <w:numPr>
          <w:ilvl w:val="0"/>
          <w:numId w:val="26"/>
        </w:numPr>
        <w:suppressAutoHyphens w:val="0"/>
        <w:spacing w:after="0"/>
        <w:ind w:left="700" w:hanging="602"/>
        <w:rPr>
          <w:rFonts w:cs="Arial"/>
          <w:color w:val="000000" w:themeColor="text1"/>
          <w:u w:val="single"/>
        </w:rPr>
      </w:pPr>
      <w:r w:rsidRPr="00173E83">
        <w:rPr>
          <w:rFonts w:cs="Arial"/>
          <w:color w:val="000000" w:themeColor="text1"/>
          <w:u w:val="single"/>
        </w:rPr>
        <w:t>Environmental Protection</w:t>
      </w:r>
    </w:p>
    <w:p w:rsidR="001000EE" w:rsidRPr="00173E83" w:rsidRDefault="001000EE" w:rsidP="00B36D70">
      <w:pPr>
        <w:pStyle w:val="BodyText"/>
        <w:widowControl/>
        <w:numPr>
          <w:ilvl w:val="1"/>
          <w:numId w:val="26"/>
        </w:numPr>
        <w:suppressAutoHyphens w:val="0"/>
        <w:spacing w:after="0"/>
        <w:ind w:left="1456" w:hanging="602"/>
        <w:rPr>
          <w:rFonts w:cs="Arial"/>
          <w:color w:val="000000" w:themeColor="text1"/>
          <w:u w:val="single"/>
        </w:rPr>
      </w:pPr>
      <w:r w:rsidRPr="00173E83">
        <w:rPr>
          <w:rFonts w:cs="Arial"/>
          <w:color w:val="000000" w:themeColor="text1"/>
        </w:rPr>
        <w:t>Waterways</w:t>
      </w:r>
    </w:p>
    <w:p w:rsidR="001000EE" w:rsidRPr="00173E83" w:rsidRDefault="001000EE" w:rsidP="00B36D70">
      <w:pPr>
        <w:pStyle w:val="BodyText"/>
        <w:widowControl/>
        <w:numPr>
          <w:ilvl w:val="1"/>
          <w:numId w:val="26"/>
        </w:numPr>
        <w:suppressAutoHyphens w:val="0"/>
        <w:spacing w:after="0"/>
        <w:ind w:left="1456" w:hanging="602"/>
        <w:rPr>
          <w:rFonts w:cs="Arial"/>
          <w:color w:val="000000" w:themeColor="text1"/>
          <w:u w:val="single"/>
        </w:rPr>
      </w:pPr>
      <w:r w:rsidRPr="00173E83">
        <w:rPr>
          <w:rFonts w:cs="Arial"/>
          <w:color w:val="000000" w:themeColor="text1"/>
        </w:rPr>
        <w:t>Ground</w:t>
      </w:r>
    </w:p>
    <w:p w:rsidR="001000EE" w:rsidRPr="00B36D70" w:rsidRDefault="001000EE" w:rsidP="00B36D70">
      <w:pPr>
        <w:pStyle w:val="BodyText"/>
        <w:widowControl/>
        <w:numPr>
          <w:ilvl w:val="1"/>
          <w:numId w:val="26"/>
        </w:numPr>
        <w:suppressAutoHyphens w:val="0"/>
        <w:spacing w:after="0"/>
        <w:ind w:left="1456" w:hanging="602"/>
        <w:rPr>
          <w:rFonts w:cs="Arial"/>
          <w:color w:val="000000" w:themeColor="text1"/>
          <w:u w:val="single"/>
        </w:rPr>
      </w:pPr>
      <w:r w:rsidRPr="00173E83">
        <w:rPr>
          <w:rFonts w:cs="Arial"/>
          <w:color w:val="000000" w:themeColor="text1"/>
        </w:rPr>
        <w:t>Air</w:t>
      </w:r>
    </w:p>
    <w:p w:rsidR="00B36D70" w:rsidRDefault="00B36D70" w:rsidP="00B36D70">
      <w:pPr>
        <w:pStyle w:val="BodyText"/>
        <w:widowControl/>
        <w:suppressAutoHyphens w:val="0"/>
        <w:spacing w:after="0"/>
        <w:ind w:left="450"/>
        <w:rPr>
          <w:rFonts w:cs="Arial"/>
          <w:color w:val="000000" w:themeColor="text1"/>
        </w:rPr>
      </w:pPr>
    </w:p>
    <w:p w:rsidR="00670F0A" w:rsidRDefault="00670F0A" w:rsidP="00D94B8F">
      <w:pPr>
        <w:rPr>
          <w:rFonts w:cs="Arial"/>
          <w:b/>
          <w:sz w:val="28"/>
          <w:szCs w:val="22"/>
        </w:rPr>
      </w:pPr>
      <w:r w:rsidRPr="00173E83">
        <w:rPr>
          <w:rFonts w:cs="Arial"/>
          <w:b/>
          <w:sz w:val="28"/>
          <w:szCs w:val="22"/>
        </w:rPr>
        <w:t>Appendices:</w:t>
      </w:r>
    </w:p>
    <w:p w:rsidR="00173E83" w:rsidRPr="00173E83" w:rsidRDefault="00173E83" w:rsidP="00D94B8F">
      <w:pPr>
        <w:rPr>
          <w:rFonts w:cs="Arial"/>
          <w:b/>
          <w:sz w:val="28"/>
          <w:szCs w:val="22"/>
        </w:rPr>
      </w:pPr>
    </w:p>
    <w:p w:rsidR="001000EE" w:rsidRPr="00173E83" w:rsidRDefault="001000EE" w:rsidP="00D94B8F">
      <w:pPr>
        <w:rPr>
          <w:rFonts w:cs="Arial"/>
          <w:szCs w:val="22"/>
        </w:rPr>
      </w:pPr>
      <w:r w:rsidRPr="00173E83">
        <w:rPr>
          <w:rFonts w:cs="Arial"/>
          <w:szCs w:val="22"/>
        </w:rPr>
        <w:t xml:space="preserve">Appendix 1 – Location Map </w:t>
      </w:r>
      <w:r w:rsidR="00173E83">
        <w:rPr>
          <w:rFonts w:cs="Arial"/>
          <w:szCs w:val="22"/>
        </w:rPr>
        <w:t>and</w:t>
      </w:r>
      <w:r w:rsidRPr="00173E83">
        <w:rPr>
          <w:rFonts w:cs="Arial"/>
          <w:szCs w:val="22"/>
        </w:rPr>
        <w:t xml:space="preserve"> Site Maps</w:t>
      </w:r>
      <w:r w:rsidR="00F26858" w:rsidRPr="00173E83">
        <w:rPr>
          <w:rFonts w:cs="Arial"/>
          <w:szCs w:val="22"/>
        </w:rPr>
        <w:t xml:space="preserve"> to include evacuation and RVP areas</w:t>
      </w:r>
    </w:p>
    <w:p w:rsidR="001000EE" w:rsidRPr="00173E83" w:rsidRDefault="001000EE" w:rsidP="00D94B8F">
      <w:pPr>
        <w:pStyle w:val="Heading"/>
        <w:spacing w:before="0" w:after="0"/>
        <w:outlineLvl w:val="0"/>
        <w:rPr>
          <w:rFonts w:cs="Arial"/>
          <w:sz w:val="24"/>
          <w:szCs w:val="22"/>
        </w:rPr>
      </w:pPr>
      <w:r w:rsidRPr="00173E83">
        <w:rPr>
          <w:rFonts w:cs="Arial"/>
          <w:sz w:val="24"/>
          <w:szCs w:val="22"/>
        </w:rPr>
        <w:t>Appendix 2 - Event Schedule</w:t>
      </w:r>
    </w:p>
    <w:p w:rsidR="00D97677" w:rsidRPr="00173E83" w:rsidRDefault="00D97677" w:rsidP="00D94B8F">
      <w:pPr>
        <w:pStyle w:val="BodyText"/>
        <w:spacing w:after="0"/>
        <w:rPr>
          <w:rFonts w:cs="Arial"/>
          <w:szCs w:val="22"/>
        </w:rPr>
      </w:pPr>
      <w:r w:rsidRPr="00173E83">
        <w:rPr>
          <w:rFonts w:cs="Arial"/>
          <w:szCs w:val="22"/>
        </w:rPr>
        <w:t xml:space="preserve">Appendix 3 – Roles </w:t>
      </w:r>
      <w:r w:rsidR="00173E83">
        <w:rPr>
          <w:rFonts w:cs="Arial"/>
          <w:szCs w:val="22"/>
        </w:rPr>
        <w:t>and</w:t>
      </w:r>
      <w:r w:rsidRPr="00173E83">
        <w:rPr>
          <w:rFonts w:cs="Arial"/>
          <w:szCs w:val="22"/>
        </w:rPr>
        <w:t xml:space="preserve"> Responsibilities</w:t>
      </w:r>
    </w:p>
    <w:p w:rsidR="001000EE" w:rsidRPr="00173E83" w:rsidRDefault="009C14B8" w:rsidP="00D94B8F">
      <w:pPr>
        <w:pStyle w:val="Heading"/>
        <w:spacing w:before="0" w:after="0"/>
        <w:rPr>
          <w:rFonts w:cs="Arial"/>
          <w:sz w:val="24"/>
          <w:szCs w:val="22"/>
        </w:rPr>
      </w:pPr>
      <w:bookmarkStart w:id="1" w:name="_Toc323027634"/>
      <w:bookmarkStart w:id="2" w:name="_Toc323027637"/>
      <w:bookmarkStart w:id="3" w:name="_Toc323027638"/>
      <w:bookmarkStart w:id="4" w:name="_Toc323027639"/>
      <w:r w:rsidRPr="00173E83">
        <w:rPr>
          <w:rFonts w:cs="Arial"/>
          <w:sz w:val="24"/>
          <w:szCs w:val="22"/>
        </w:rPr>
        <w:t>Appendix 4</w:t>
      </w:r>
      <w:r w:rsidR="001000EE" w:rsidRPr="00173E83">
        <w:rPr>
          <w:rFonts w:cs="Arial"/>
          <w:sz w:val="24"/>
          <w:szCs w:val="22"/>
        </w:rPr>
        <w:t xml:space="preserve"> - Marshals briefing</w:t>
      </w:r>
    </w:p>
    <w:p w:rsidR="00D97677" w:rsidRPr="00173E83" w:rsidRDefault="00D97677" w:rsidP="00D94B8F">
      <w:pPr>
        <w:pStyle w:val="BodyText"/>
        <w:spacing w:after="0"/>
        <w:rPr>
          <w:rFonts w:cs="Arial"/>
          <w:szCs w:val="22"/>
        </w:rPr>
      </w:pPr>
      <w:r w:rsidRPr="00173E83">
        <w:rPr>
          <w:rFonts w:cs="Arial"/>
          <w:szCs w:val="22"/>
        </w:rPr>
        <w:t>Appendix 5 – Bomb Threat protocols</w:t>
      </w:r>
    </w:p>
    <w:p w:rsidR="00276A1F" w:rsidRDefault="00276A1F" w:rsidP="00D94B8F">
      <w:pPr>
        <w:pStyle w:val="BodyText"/>
        <w:spacing w:after="0"/>
        <w:rPr>
          <w:rFonts w:cs="Arial"/>
          <w:szCs w:val="22"/>
        </w:rPr>
      </w:pPr>
      <w:r w:rsidRPr="00173E83">
        <w:rPr>
          <w:rFonts w:cs="Arial"/>
          <w:szCs w:val="22"/>
        </w:rPr>
        <w:t xml:space="preserve">Appendix </w:t>
      </w:r>
      <w:r w:rsidR="009C14B8" w:rsidRPr="00173E83">
        <w:rPr>
          <w:rFonts w:cs="Arial"/>
          <w:szCs w:val="22"/>
        </w:rPr>
        <w:t>6</w:t>
      </w:r>
      <w:r w:rsidRPr="00173E83">
        <w:rPr>
          <w:rFonts w:cs="Arial"/>
          <w:szCs w:val="22"/>
        </w:rPr>
        <w:t xml:space="preserve"> </w:t>
      </w:r>
      <w:r w:rsidR="00F26858" w:rsidRPr="00173E83">
        <w:rPr>
          <w:rFonts w:cs="Arial"/>
          <w:szCs w:val="22"/>
        </w:rPr>
        <w:t>–</w:t>
      </w:r>
      <w:r w:rsidRPr="00173E83">
        <w:rPr>
          <w:rFonts w:cs="Arial"/>
          <w:szCs w:val="22"/>
        </w:rPr>
        <w:t xml:space="preserve"> </w:t>
      </w:r>
      <w:r w:rsidR="00F26858" w:rsidRPr="00173E83">
        <w:rPr>
          <w:rFonts w:cs="Arial"/>
          <w:szCs w:val="22"/>
        </w:rPr>
        <w:t>Lost children/persons policy (in depth)</w:t>
      </w:r>
    </w:p>
    <w:p w:rsidR="006D288E" w:rsidRPr="00173E83" w:rsidRDefault="00E049E0" w:rsidP="00D94B8F">
      <w:pPr>
        <w:pStyle w:val="BodyText"/>
        <w:spacing w:after="0"/>
        <w:rPr>
          <w:rFonts w:cs="Arial"/>
          <w:szCs w:val="22"/>
        </w:rPr>
      </w:pPr>
      <w:r>
        <w:rPr>
          <w:rFonts w:cs="Arial"/>
          <w:szCs w:val="22"/>
        </w:rPr>
        <w:t>Appendix 7 -</w:t>
      </w:r>
      <w:r>
        <w:rPr>
          <w:rFonts w:cs="Arial"/>
          <w:szCs w:val="22"/>
        </w:rPr>
        <w:tab/>
        <w:t>Event risk assessment</w:t>
      </w:r>
    </w:p>
    <w:p w:rsidR="00E049E0" w:rsidRDefault="00E049E0" w:rsidP="00D94B8F">
      <w:pPr>
        <w:pStyle w:val="BodyText"/>
        <w:spacing w:after="0"/>
        <w:rPr>
          <w:rFonts w:cs="Arial"/>
          <w:szCs w:val="22"/>
        </w:rPr>
      </w:pPr>
    </w:p>
    <w:p w:rsidR="00E36F08" w:rsidRDefault="00E36F08" w:rsidP="00D94B8F">
      <w:pPr>
        <w:pStyle w:val="BodyText"/>
        <w:spacing w:after="0"/>
        <w:rPr>
          <w:rFonts w:cs="Arial"/>
          <w:szCs w:val="22"/>
        </w:rPr>
      </w:pPr>
    </w:p>
    <w:p w:rsidR="00E36F08" w:rsidRDefault="00E36F08" w:rsidP="00D94B8F">
      <w:pPr>
        <w:pStyle w:val="BodyText"/>
        <w:spacing w:after="0"/>
        <w:rPr>
          <w:rFonts w:cs="Arial"/>
          <w:szCs w:val="22"/>
        </w:rPr>
      </w:pPr>
    </w:p>
    <w:p w:rsidR="00E36F08" w:rsidRDefault="00E36F08" w:rsidP="00D94B8F">
      <w:pPr>
        <w:pStyle w:val="BodyText"/>
        <w:spacing w:after="0"/>
        <w:rPr>
          <w:rFonts w:cs="Arial"/>
          <w:szCs w:val="22"/>
        </w:rPr>
      </w:pPr>
    </w:p>
    <w:p w:rsidR="00E36F08" w:rsidRDefault="00E36F08" w:rsidP="00D94B8F">
      <w:pPr>
        <w:pStyle w:val="BodyText"/>
        <w:spacing w:after="0"/>
        <w:rPr>
          <w:rFonts w:cs="Arial"/>
          <w:szCs w:val="22"/>
        </w:rPr>
      </w:pPr>
    </w:p>
    <w:p w:rsidR="001000EE" w:rsidRDefault="00F26858" w:rsidP="00D94B8F">
      <w:pPr>
        <w:pStyle w:val="BodyText"/>
        <w:spacing w:after="0"/>
        <w:rPr>
          <w:rFonts w:cs="Arial"/>
          <w:szCs w:val="22"/>
        </w:rPr>
      </w:pPr>
      <w:r w:rsidRPr="00173E83">
        <w:rPr>
          <w:rFonts w:cs="Arial"/>
          <w:szCs w:val="22"/>
        </w:rPr>
        <w:t>Other</w:t>
      </w:r>
      <w:r w:rsidR="00E049E0">
        <w:rPr>
          <w:rFonts w:cs="Arial"/>
          <w:szCs w:val="22"/>
        </w:rPr>
        <w:t>s as required, for consideration</w:t>
      </w:r>
      <w:r w:rsidRPr="00173E83">
        <w:rPr>
          <w:rFonts w:cs="Arial"/>
          <w:szCs w:val="22"/>
        </w:rPr>
        <w:t xml:space="preserve"> </w:t>
      </w:r>
    </w:p>
    <w:p w:rsidR="006D288E" w:rsidRPr="00173E83" w:rsidRDefault="006D288E" w:rsidP="00D94B8F">
      <w:pPr>
        <w:pStyle w:val="BodyText"/>
        <w:spacing w:after="0"/>
        <w:rPr>
          <w:rFonts w:cs="Arial"/>
          <w:szCs w:val="22"/>
        </w:rPr>
      </w:pPr>
    </w:p>
    <w:bookmarkEnd w:id="1"/>
    <w:p w:rsidR="001000EE" w:rsidRPr="00173E83" w:rsidRDefault="001000EE" w:rsidP="00D94B8F">
      <w:pPr>
        <w:pStyle w:val="Heading"/>
        <w:spacing w:before="0" w:after="0"/>
        <w:outlineLvl w:val="0"/>
        <w:rPr>
          <w:rFonts w:cs="Arial"/>
          <w:sz w:val="24"/>
          <w:szCs w:val="22"/>
        </w:rPr>
      </w:pPr>
      <w:r w:rsidRPr="00173E83">
        <w:rPr>
          <w:rFonts w:cs="Arial"/>
          <w:sz w:val="24"/>
          <w:szCs w:val="22"/>
        </w:rPr>
        <w:t>Insurance</w:t>
      </w:r>
    </w:p>
    <w:p w:rsidR="001000EE" w:rsidRPr="00173E83" w:rsidRDefault="001000EE" w:rsidP="00D94B8F">
      <w:pPr>
        <w:pStyle w:val="Heading"/>
        <w:spacing w:before="0" w:after="0"/>
        <w:outlineLvl w:val="0"/>
        <w:rPr>
          <w:rFonts w:cs="Arial"/>
          <w:sz w:val="24"/>
          <w:szCs w:val="22"/>
        </w:rPr>
      </w:pPr>
      <w:r w:rsidRPr="00173E83">
        <w:rPr>
          <w:rFonts w:cs="Arial"/>
          <w:sz w:val="24"/>
          <w:szCs w:val="22"/>
        </w:rPr>
        <w:t xml:space="preserve">Licences </w:t>
      </w:r>
      <w:r w:rsidR="00173E83">
        <w:rPr>
          <w:rFonts w:cs="Arial"/>
          <w:sz w:val="24"/>
          <w:szCs w:val="22"/>
        </w:rPr>
        <w:t>and</w:t>
      </w:r>
      <w:r w:rsidRPr="00173E83">
        <w:rPr>
          <w:rFonts w:cs="Arial"/>
          <w:sz w:val="24"/>
          <w:szCs w:val="22"/>
        </w:rPr>
        <w:t xml:space="preserve"> Permissions</w:t>
      </w:r>
    </w:p>
    <w:p w:rsidR="001000EE" w:rsidRPr="00173E83" w:rsidRDefault="001000EE" w:rsidP="00D94B8F">
      <w:pPr>
        <w:pStyle w:val="Heading"/>
        <w:spacing w:before="0" w:after="0"/>
        <w:outlineLvl w:val="0"/>
        <w:rPr>
          <w:rFonts w:cs="Arial"/>
          <w:sz w:val="24"/>
          <w:szCs w:val="22"/>
        </w:rPr>
      </w:pPr>
      <w:r w:rsidRPr="00173E83">
        <w:rPr>
          <w:rFonts w:cs="Arial"/>
          <w:sz w:val="24"/>
          <w:szCs w:val="22"/>
        </w:rPr>
        <w:t>Emergency Services Contact Details</w:t>
      </w:r>
    </w:p>
    <w:bookmarkEnd w:id="2"/>
    <w:bookmarkEnd w:id="3"/>
    <w:p w:rsidR="001000EE" w:rsidRPr="00173E83" w:rsidRDefault="001000EE" w:rsidP="00D94B8F">
      <w:pPr>
        <w:pStyle w:val="Heading"/>
        <w:spacing w:before="0" w:after="0"/>
        <w:outlineLvl w:val="0"/>
        <w:rPr>
          <w:rFonts w:cs="Arial"/>
          <w:sz w:val="24"/>
          <w:szCs w:val="22"/>
        </w:rPr>
      </w:pPr>
      <w:r w:rsidRPr="00173E83">
        <w:rPr>
          <w:rFonts w:cs="Arial"/>
          <w:sz w:val="24"/>
          <w:szCs w:val="22"/>
        </w:rPr>
        <w:t>Public Address Scripts</w:t>
      </w:r>
    </w:p>
    <w:p w:rsidR="001000EE" w:rsidRPr="00173E83" w:rsidRDefault="001000EE" w:rsidP="00D94B8F">
      <w:pPr>
        <w:rPr>
          <w:rFonts w:cs="Arial"/>
          <w:szCs w:val="22"/>
        </w:rPr>
      </w:pPr>
      <w:r w:rsidRPr="00173E83">
        <w:rPr>
          <w:rFonts w:cs="Arial"/>
          <w:szCs w:val="22"/>
        </w:rPr>
        <w:t xml:space="preserve">Stall Holders and Activity Providers – expectations </w:t>
      </w:r>
      <w:r w:rsidR="00173E83">
        <w:rPr>
          <w:rFonts w:cs="Arial"/>
          <w:szCs w:val="22"/>
        </w:rPr>
        <w:t>and</w:t>
      </w:r>
      <w:r w:rsidRPr="00173E83">
        <w:rPr>
          <w:rFonts w:cs="Arial"/>
          <w:szCs w:val="22"/>
        </w:rPr>
        <w:t xml:space="preserve"> responsibilities</w:t>
      </w:r>
    </w:p>
    <w:p w:rsidR="001000EE" w:rsidRPr="00173E83" w:rsidRDefault="001000EE" w:rsidP="00D94B8F">
      <w:pPr>
        <w:rPr>
          <w:rFonts w:cs="Arial"/>
          <w:szCs w:val="22"/>
        </w:rPr>
      </w:pPr>
      <w:r w:rsidRPr="00173E83">
        <w:rPr>
          <w:rFonts w:cs="Arial"/>
          <w:szCs w:val="22"/>
        </w:rPr>
        <w:t>Catering Providers</w:t>
      </w:r>
    </w:p>
    <w:p w:rsidR="001000EE" w:rsidRPr="00173E83" w:rsidRDefault="001000EE" w:rsidP="00D94B8F">
      <w:pPr>
        <w:rPr>
          <w:rFonts w:cs="Arial"/>
          <w:szCs w:val="22"/>
        </w:rPr>
      </w:pPr>
      <w:r w:rsidRPr="00173E83">
        <w:rPr>
          <w:rFonts w:cs="Arial"/>
          <w:szCs w:val="22"/>
        </w:rPr>
        <w:t>Contractors on Site – their responsibilities</w:t>
      </w:r>
    </w:p>
    <w:p w:rsidR="001000EE" w:rsidRPr="00173E83" w:rsidRDefault="001000EE" w:rsidP="00D94B8F">
      <w:pPr>
        <w:rPr>
          <w:rFonts w:cs="Arial"/>
          <w:szCs w:val="22"/>
        </w:rPr>
      </w:pPr>
      <w:r w:rsidRPr="00173E83">
        <w:rPr>
          <w:rFonts w:cs="Arial"/>
          <w:szCs w:val="22"/>
        </w:rPr>
        <w:t>Signage Required</w:t>
      </w:r>
    </w:p>
    <w:p w:rsidR="001000EE" w:rsidRPr="00173E83" w:rsidRDefault="001000EE" w:rsidP="00D94B8F">
      <w:pPr>
        <w:pStyle w:val="Heading"/>
        <w:spacing w:before="0" w:after="0"/>
        <w:outlineLvl w:val="0"/>
        <w:rPr>
          <w:rFonts w:cs="Arial"/>
          <w:sz w:val="24"/>
          <w:szCs w:val="22"/>
        </w:rPr>
      </w:pPr>
      <w:r w:rsidRPr="00173E83">
        <w:rPr>
          <w:rFonts w:cs="Arial"/>
          <w:sz w:val="24"/>
          <w:szCs w:val="22"/>
        </w:rPr>
        <w:t>Incident Forms</w:t>
      </w:r>
    </w:p>
    <w:bookmarkEnd w:id="4"/>
    <w:p w:rsidR="00071B2E" w:rsidRPr="00173E83" w:rsidRDefault="00071B2E" w:rsidP="00966798">
      <w:pPr>
        <w:rPr>
          <w:rFonts w:cs="Arial"/>
          <w:sz w:val="22"/>
          <w:szCs w:val="22"/>
        </w:rPr>
      </w:pPr>
    </w:p>
    <w:p w:rsidR="00CC5F76" w:rsidRPr="00173E83" w:rsidRDefault="00CC5F76" w:rsidP="00966798">
      <w:pPr>
        <w:widowControl/>
        <w:suppressAutoHyphens w:val="0"/>
        <w:rPr>
          <w:rFonts w:cs="Arial"/>
          <w:b/>
          <w:sz w:val="22"/>
          <w:szCs w:val="22"/>
        </w:rPr>
      </w:pPr>
      <w:bookmarkStart w:id="5" w:name="_Toc323027608"/>
      <w:r w:rsidRPr="00173E83">
        <w:rPr>
          <w:rFonts w:cs="Arial"/>
          <w:b/>
          <w:sz w:val="22"/>
          <w:szCs w:val="22"/>
        </w:rPr>
        <w:br w:type="page"/>
      </w:r>
    </w:p>
    <w:p w:rsidR="00886091" w:rsidRPr="00E36F08" w:rsidRDefault="00886091" w:rsidP="00E36F08">
      <w:pPr>
        <w:pStyle w:val="Heading"/>
        <w:numPr>
          <w:ilvl w:val="0"/>
          <w:numId w:val="20"/>
        </w:numPr>
        <w:spacing w:before="0" w:after="0"/>
        <w:ind w:left="567" w:hanging="567"/>
        <w:outlineLvl w:val="0"/>
        <w:rPr>
          <w:rFonts w:cs="Arial"/>
          <w:b/>
          <w:sz w:val="24"/>
          <w:szCs w:val="24"/>
          <w:u w:val="single"/>
        </w:rPr>
      </w:pPr>
      <w:bookmarkStart w:id="6" w:name="_Toc323027609"/>
      <w:r w:rsidRPr="00E36F08">
        <w:rPr>
          <w:rFonts w:cs="Arial"/>
          <w:b/>
          <w:sz w:val="24"/>
          <w:szCs w:val="24"/>
          <w:u w:val="single"/>
        </w:rPr>
        <w:lastRenderedPageBreak/>
        <w:t>Event safety policy</w:t>
      </w:r>
    </w:p>
    <w:p w:rsidR="00886091" w:rsidRPr="00E36F08" w:rsidRDefault="00886091" w:rsidP="00E36F08">
      <w:pPr>
        <w:pStyle w:val="BodyText"/>
        <w:spacing w:after="0"/>
        <w:rPr>
          <w:rFonts w:cs="Arial"/>
        </w:rPr>
      </w:pPr>
    </w:p>
    <w:p w:rsidR="00886091" w:rsidRPr="00E36F08" w:rsidRDefault="00886091" w:rsidP="00E36F08">
      <w:pPr>
        <w:pStyle w:val="BodyText"/>
        <w:spacing w:after="0"/>
        <w:ind w:left="567"/>
        <w:rPr>
          <w:rFonts w:cs="Arial"/>
        </w:rPr>
      </w:pPr>
      <w:r w:rsidRPr="00E36F08">
        <w:rPr>
          <w:rFonts w:cs="Arial"/>
        </w:rPr>
        <w:t>The Event organiser acknowledges their responsibility to plan, manage and monitor this event to ensure that all staff, participants and the public are not exposed to Health &amp; Safety risks. We intend to produce a safely planned, organised and delivered event, working within statutory legislation and guidance such as the Health &amp; Safety at work act 1974 and within the spirit of the Purple or Green Guide.</w:t>
      </w:r>
    </w:p>
    <w:p w:rsidR="00886091" w:rsidRPr="00E36F08" w:rsidRDefault="00886091" w:rsidP="00E36F08">
      <w:pPr>
        <w:pStyle w:val="BodyText"/>
        <w:spacing w:after="0"/>
        <w:ind w:left="567"/>
        <w:rPr>
          <w:rFonts w:cs="Arial"/>
        </w:rPr>
      </w:pPr>
      <w:r w:rsidRPr="00E36F08">
        <w:rPr>
          <w:rFonts w:cs="Arial"/>
        </w:rPr>
        <w:t>All employees and volunteers will be reminded of their duty to take care to ensure everyone’s health &amp; safety and the potential impact of their acts or omissions. All reasonable precautions will be in place to minimise any negative impact to safety.</w:t>
      </w:r>
    </w:p>
    <w:p w:rsidR="00886091" w:rsidRPr="00E36F08" w:rsidRDefault="00886091" w:rsidP="00E36F08">
      <w:pPr>
        <w:pStyle w:val="Heading"/>
        <w:spacing w:before="0" w:after="0"/>
        <w:ind w:left="567"/>
        <w:outlineLvl w:val="0"/>
        <w:rPr>
          <w:rFonts w:cs="Arial"/>
          <w:b/>
          <w:sz w:val="24"/>
          <w:szCs w:val="24"/>
          <w:u w:val="single"/>
        </w:rPr>
      </w:pPr>
    </w:p>
    <w:p w:rsidR="00886091" w:rsidRPr="00E36F08" w:rsidRDefault="00886091" w:rsidP="00E36F08">
      <w:pPr>
        <w:pStyle w:val="Heading"/>
        <w:spacing w:before="0" w:after="0"/>
        <w:ind w:left="567"/>
        <w:outlineLvl w:val="0"/>
        <w:rPr>
          <w:rFonts w:cs="Arial"/>
          <w:b/>
          <w:sz w:val="24"/>
          <w:szCs w:val="24"/>
          <w:u w:val="single"/>
        </w:rPr>
      </w:pPr>
    </w:p>
    <w:p w:rsidR="00F66297" w:rsidRPr="00E36F08" w:rsidRDefault="00886091" w:rsidP="00E36F08">
      <w:pPr>
        <w:pStyle w:val="Heading"/>
        <w:spacing w:before="0" w:after="0"/>
        <w:ind w:left="567" w:hanging="539"/>
        <w:outlineLvl w:val="0"/>
        <w:rPr>
          <w:rFonts w:cs="Arial"/>
          <w:b/>
          <w:sz w:val="24"/>
          <w:szCs w:val="24"/>
          <w:u w:val="single"/>
        </w:rPr>
      </w:pPr>
      <w:r w:rsidRPr="00E36F08">
        <w:rPr>
          <w:rFonts w:cs="Arial"/>
          <w:b/>
          <w:sz w:val="24"/>
          <w:szCs w:val="24"/>
        </w:rPr>
        <w:t>1.1</w:t>
      </w:r>
      <w:r w:rsidRPr="00E36F08">
        <w:rPr>
          <w:rFonts w:cs="Arial"/>
          <w:b/>
          <w:sz w:val="24"/>
          <w:szCs w:val="24"/>
        </w:rPr>
        <w:tab/>
        <w:t>P</w:t>
      </w:r>
      <w:r w:rsidR="00F66297" w:rsidRPr="00E36F08">
        <w:rPr>
          <w:rFonts w:cs="Arial"/>
          <w:b/>
          <w:sz w:val="24"/>
          <w:szCs w:val="24"/>
        </w:rPr>
        <w:t>lan Aim and Objectives</w:t>
      </w:r>
      <w:bookmarkEnd w:id="6"/>
    </w:p>
    <w:p w:rsidR="00173E83" w:rsidRPr="00E36F08" w:rsidRDefault="00173E83" w:rsidP="00E36F08">
      <w:pPr>
        <w:pStyle w:val="BodyText"/>
        <w:spacing w:after="0"/>
        <w:ind w:hanging="350"/>
        <w:rPr>
          <w:rFonts w:cs="Arial"/>
        </w:rPr>
      </w:pPr>
    </w:p>
    <w:p w:rsidR="00F66297" w:rsidRPr="00E36F08" w:rsidRDefault="00F66297" w:rsidP="00E36F08">
      <w:pPr>
        <w:ind w:left="567"/>
        <w:rPr>
          <w:rFonts w:cs="Arial"/>
          <w:color w:val="000000" w:themeColor="text1"/>
        </w:rPr>
      </w:pPr>
      <w:r w:rsidRPr="00E36F08">
        <w:rPr>
          <w:rFonts w:cs="Arial"/>
          <w:color w:val="000000" w:themeColor="text1"/>
        </w:rPr>
        <w:t xml:space="preserve">This plan is designed to bring together all of the individual organisations </w:t>
      </w:r>
      <w:r w:rsidR="00173E83" w:rsidRPr="00E36F08">
        <w:rPr>
          <w:rFonts w:cs="Arial"/>
          <w:color w:val="000000" w:themeColor="text1"/>
        </w:rPr>
        <w:t>and</w:t>
      </w:r>
      <w:r w:rsidRPr="00E36F08">
        <w:rPr>
          <w:rFonts w:cs="Arial"/>
          <w:color w:val="000000" w:themeColor="text1"/>
        </w:rPr>
        <w:t xml:space="preserve"> agencies’ plans involved in the event into one document to provide a complete integrated event plan.</w:t>
      </w:r>
    </w:p>
    <w:p w:rsidR="00F66297" w:rsidRPr="00E36F08" w:rsidRDefault="00F66297" w:rsidP="00E36F08">
      <w:pPr>
        <w:ind w:left="567" w:hanging="350"/>
        <w:rPr>
          <w:rFonts w:cs="Arial"/>
          <w:color w:val="000000" w:themeColor="text1"/>
        </w:rPr>
      </w:pPr>
    </w:p>
    <w:p w:rsidR="00F66297" w:rsidRPr="00E36F08" w:rsidRDefault="00F66297" w:rsidP="00E36F08">
      <w:pPr>
        <w:ind w:left="567"/>
        <w:rPr>
          <w:rFonts w:cs="Arial"/>
          <w:color w:val="000000" w:themeColor="text1"/>
        </w:rPr>
      </w:pPr>
      <w:r w:rsidRPr="00E36F08">
        <w:rPr>
          <w:rFonts w:cs="Arial"/>
          <w:color w:val="000000" w:themeColor="text1"/>
        </w:rPr>
        <w:t>Its main objectives are:</w:t>
      </w:r>
    </w:p>
    <w:p w:rsidR="00F66297" w:rsidRPr="00E36F08" w:rsidRDefault="00F66297" w:rsidP="00E36F08">
      <w:pPr>
        <w:ind w:left="567" w:hanging="350"/>
        <w:rPr>
          <w:rFonts w:cs="Arial"/>
          <w:color w:val="000000" w:themeColor="text1"/>
        </w:rPr>
      </w:pPr>
    </w:p>
    <w:p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facilitate the running of a safe and enjoyable event</w:t>
      </w:r>
    </w:p>
    <w:p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consider and plan for problems that may happen</w:t>
      </w:r>
    </w:p>
    <w:p w:rsidR="00F66297" w:rsidRPr="00E36F08" w:rsidRDefault="00F66297" w:rsidP="00E36F08">
      <w:pPr>
        <w:numPr>
          <w:ilvl w:val="0"/>
          <w:numId w:val="1"/>
        </w:numPr>
        <w:ind w:left="993" w:hanging="426"/>
        <w:rPr>
          <w:rFonts w:cs="Arial"/>
          <w:color w:val="000000" w:themeColor="text1"/>
        </w:rPr>
      </w:pPr>
      <w:r w:rsidRPr="00E36F08">
        <w:rPr>
          <w:rFonts w:cs="Arial"/>
          <w:color w:val="000000" w:themeColor="text1"/>
        </w:rPr>
        <w:t>define trigger points at whic</w:t>
      </w:r>
      <w:r w:rsidR="00F26858" w:rsidRPr="00E36F08">
        <w:rPr>
          <w:rFonts w:cs="Arial"/>
          <w:color w:val="000000" w:themeColor="text1"/>
        </w:rPr>
        <w:t>h emergency management may be implemented</w:t>
      </w:r>
    </w:p>
    <w:p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to be a point of reference for all staff and the emergency services</w:t>
      </w:r>
    </w:p>
    <w:p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to be a record of responsibilities, briefings and incidents</w:t>
      </w:r>
    </w:p>
    <w:p w:rsidR="00F66297" w:rsidRPr="00E36F08" w:rsidRDefault="00F66297" w:rsidP="00E36F08">
      <w:pPr>
        <w:pStyle w:val="Heading"/>
        <w:spacing w:before="0" w:after="0"/>
        <w:ind w:hanging="350"/>
        <w:outlineLvl w:val="0"/>
        <w:rPr>
          <w:rFonts w:cs="Arial"/>
          <w:b/>
          <w:sz w:val="24"/>
          <w:szCs w:val="24"/>
          <w:u w:val="single"/>
        </w:rPr>
      </w:pPr>
    </w:p>
    <w:p w:rsidR="00422A61" w:rsidRPr="00E36F08" w:rsidRDefault="00422A61" w:rsidP="00E36F08">
      <w:pPr>
        <w:pStyle w:val="BodyText"/>
        <w:spacing w:after="0"/>
        <w:ind w:hanging="350"/>
        <w:rPr>
          <w:rFonts w:cs="Arial"/>
        </w:rPr>
      </w:pPr>
    </w:p>
    <w:p w:rsidR="002C3B4A" w:rsidRPr="00E36F08" w:rsidRDefault="002C3B4A" w:rsidP="00E36F08">
      <w:pPr>
        <w:pStyle w:val="Heading"/>
        <w:numPr>
          <w:ilvl w:val="0"/>
          <w:numId w:val="20"/>
        </w:numPr>
        <w:spacing w:before="0" w:after="0"/>
        <w:ind w:left="567" w:hanging="567"/>
        <w:outlineLvl w:val="0"/>
        <w:rPr>
          <w:rFonts w:cs="Arial"/>
          <w:b/>
          <w:sz w:val="24"/>
          <w:szCs w:val="24"/>
          <w:u w:val="single"/>
        </w:rPr>
      </w:pPr>
      <w:r w:rsidRPr="00E36F08">
        <w:rPr>
          <w:rFonts w:cs="Arial"/>
          <w:b/>
          <w:sz w:val="24"/>
          <w:szCs w:val="24"/>
          <w:u w:val="single"/>
        </w:rPr>
        <w:t>Event Summary</w:t>
      </w:r>
    </w:p>
    <w:p w:rsidR="000E63B1" w:rsidRPr="00E36F08" w:rsidRDefault="000E63B1" w:rsidP="00E36F08">
      <w:pPr>
        <w:pStyle w:val="Heading"/>
        <w:spacing w:before="0" w:after="0"/>
        <w:ind w:hanging="350"/>
        <w:outlineLvl w:val="0"/>
        <w:rPr>
          <w:rFonts w:cs="Arial"/>
          <w:b/>
          <w:sz w:val="24"/>
          <w:szCs w:val="24"/>
        </w:rPr>
      </w:pPr>
    </w:p>
    <w:p w:rsidR="00071B2E" w:rsidRPr="00E36F08" w:rsidRDefault="00071B2E" w:rsidP="00E36F08">
      <w:pPr>
        <w:pStyle w:val="Heading"/>
        <w:numPr>
          <w:ilvl w:val="1"/>
          <w:numId w:val="20"/>
        </w:numPr>
        <w:spacing w:before="0" w:after="0"/>
        <w:ind w:left="567" w:hanging="567"/>
        <w:outlineLvl w:val="0"/>
        <w:rPr>
          <w:rFonts w:cs="Arial"/>
          <w:b/>
          <w:sz w:val="24"/>
          <w:szCs w:val="24"/>
        </w:rPr>
      </w:pPr>
      <w:r w:rsidRPr="00E36F08">
        <w:rPr>
          <w:rFonts w:cs="Arial"/>
          <w:b/>
          <w:sz w:val="24"/>
          <w:szCs w:val="24"/>
        </w:rPr>
        <w:t xml:space="preserve">Event </w:t>
      </w:r>
      <w:bookmarkEnd w:id="5"/>
      <w:r w:rsidR="00966798" w:rsidRPr="00E36F08">
        <w:rPr>
          <w:rFonts w:cs="Arial"/>
          <w:b/>
          <w:sz w:val="24"/>
          <w:szCs w:val="24"/>
        </w:rPr>
        <w:t>d</w:t>
      </w:r>
      <w:r w:rsidR="00CC5F76" w:rsidRPr="00E36F08">
        <w:rPr>
          <w:rFonts w:cs="Arial"/>
          <w:b/>
          <w:sz w:val="24"/>
          <w:szCs w:val="24"/>
        </w:rPr>
        <w:t>ates</w:t>
      </w:r>
    </w:p>
    <w:p w:rsidR="00422A61" w:rsidRPr="00E36F08" w:rsidRDefault="00422A61" w:rsidP="00E36F08">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CC5F76" w:rsidRPr="00E36F08" w:rsidTr="0004357A">
        <w:tc>
          <w:tcPr>
            <w:tcW w:w="2463" w:type="dxa"/>
          </w:tcPr>
          <w:p w:rsidR="00CC5F76" w:rsidRPr="00E36F08" w:rsidRDefault="00CC5F76" w:rsidP="00E36F08">
            <w:pPr>
              <w:rPr>
                <w:rFonts w:cs="Arial"/>
                <w:b/>
              </w:rPr>
            </w:pPr>
            <w:r w:rsidRPr="00E36F08">
              <w:rPr>
                <w:rFonts w:cs="Arial"/>
                <w:b/>
              </w:rPr>
              <w:t xml:space="preserve">Dates </w:t>
            </w:r>
            <w:r w:rsidR="00173E83" w:rsidRPr="00E36F08">
              <w:rPr>
                <w:rFonts w:cs="Arial"/>
                <w:b/>
              </w:rPr>
              <w:t>and</w:t>
            </w:r>
            <w:r w:rsidRPr="00E36F08">
              <w:rPr>
                <w:rFonts w:cs="Arial"/>
                <w:b/>
              </w:rPr>
              <w:t xml:space="preserve"> Times</w:t>
            </w:r>
          </w:p>
        </w:tc>
        <w:tc>
          <w:tcPr>
            <w:tcW w:w="2607" w:type="dxa"/>
          </w:tcPr>
          <w:p w:rsidR="00CC5F76" w:rsidRPr="00E36F08" w:rsidRDefault="00CC5F76" w:rsidP="00E36F08">
            <w:pPr>
              <w:rPr>
                <w:rFonts w:cs="Arial"/>
                <w:b/>
              </w:rPr>
            </w:pPr>
            <w:r w:rsidRPr="00E36F08">
              <w:rPr>
                <w:rFonts w:cs="Arial"/>
                <w:b/>
              </w:rPr>
              <w:t>Date</w:t>
            </w:r>
          </w:p>
        </w:tc>
        <w:tc>
          <w:tcPr>
            <w:tcW w:w="2693" w:type="dxa"/>
          </w:tcPr>
          <w:p w:rsidR="00CC5F76" w:rsidRPr="00E36F08" w:rsidRDefault="00CC5F76" w:rsidP="00E36F08">
            <w:pPr>
              <w:rPr>
                <w:rFonts w:cs="Arial"/>
                <w:b/>
              </w:rPr>
            </w:pPr>
            <w:r w:rsidRPr="00E36F08">
              <w:rPr>
                <w:rFonts w:cs="Arial"/>
                <w:b/>
              </w:rPr>
              <w:t>Time (24 hour clock)</w:t>
            </w:r>
          </w:p>
        </w:tc>
      </w:tr>
      <w:tr w:rsidR="00CC5F76" w:rsidRPr="00E36F08" w:rsidTr="0004357A">
        <w:trPr>
          <w:trHeight w:val="454"/>
        </w:trPr>
        <w:tc>
          <w:tcPr>
            <w:tcW w:w="2463" w:type="dxa"/>
            <w:vAlign w:val="center"/>
          </w:tcPr>
          <w:p w:rsidR="00CC5F76" w:rsidRPr="00E36F08" w:rsidRDefault="00CC5F76" w:rsidP="00E36F08">
            <w:pPr>
              <w:rPr>
                <w:rFonts w:cs="Arial"/>
              </w:rPr>
            </w:pPr>
            <w:r w:rsidRPr="00E36F08">
              <w:rPr>
                <w:rFonts w:cs="Arial"/>
              </w:rPr>
              <w:t>Arrival on site</w:t>
            </w:r>
          </w:p>
        </w:tc>
        <w:tc>
          <w:tcPr>
            <w:tcW w:w="2607" w:type="dxa"/>
            <w:vAlign w:val="center"/>
          </w:tcPr>
          <w:p w:rsidR="00CC5F76" w:rsidRPr="00E36F08" w:rsidRDefault="00CC5F76" w:rsidP="00E36F08">
            <w:pPr>
              <w:rPr>
                <w:rFonts w:cs="Arial"/>
                <w:color w:val="4F6228" w:themeColor="accent3" w:themeShade="80"/>
              </w:rPr>
            </w:pPr>
          </w:p>
        </w:tc>
        <w:tc>
          <w:tcPr>
            <w:tcW w:w="2693" w:type="dxa"/>
            <w:vAlign w:val="center"/>
          </w:tcPr>
          <w:p w:rsidR="00CC5F76" w:rsidRPr="00E36F08" w:rsidRDefault="00CC5F76" w:rsidP="00E36F08">
            <w:pPr>
              <w:rPr>
                <w:rFonts w:cs="Arial"/>
                <w:color w:val="4F6228" w:themeColor="accent3" w:themeShade="80"/>
              </w:rPr>
            </w:pPr>
          </w:p>
        </w:tc>
      </w:tr>
      <w:tr w:rsidR="00CC5F76" w:rsidRPr="00E36F08" w:rsidTr="0004357A">
        <w:trPr>
          <w:trHeight w:val="454"/>
        </w:trPr>
        <w:tc>
          <w:tcPr>
            <w:tcW w:w="2463" w:type="dxa"/>
            <w:vAlign w:val="center"/>
          </w:tcPr>
          <w:p w:rsidR="00CC5F76" w:rsidRPr="00E36F08" w:rsidRDefault="00CC5F76" w:rsidP="00E36F08">
            <w:pPr>
              <w:rPr>
                <w:rFonts w:cs="Arial"/>
              </w:rPr>
            </w:pPr>
            <w:r w:rsidRPr="00E36F08">
              <w:rPr>
                <w:rFonts w:cs="Arial"/>
              </w:rPr>
              <w:t>Event starts</w:t>
            </w:r>
          </w:p>
        </w:tc>
        <w:tc>
          <w:tcPr>
            <w:tcW w:w="2607" w:type="dxa"/>
            <w:vAlign w:val="center"/>
          </w:tcPr>
          <w:p w:rsidR="00CC5F76" w:rsidRPr="00E36F08" w:rsidRDefault="00CC5F76" w:rsidP="00E36F08">
            <w:pPr>
              <w:rPr>
                <w:rFonts w:cs="Arial"/>
                <w:color w:val="4F6228" w:themeColor="accent3" w:themeShade="80"/>
              </w:rPr>
            </w:pPr>
          </w:p>
        </w:tc>
        <w:tc>
          <w:tcPr>
            <w:tcW w:w="2693" w:type="dxa"/>
            <w:vAlign w:val="center"/>
          </w:tcPr>
          <w:p w:rsidR="00CC5F76" w:rsidRPr="00E36F08" w:rsidRDefault="00CC5F76" w:rsidP="00E36F08">
            <w:pPr>
              <w:rPr>
                <w:rFonts w:cs="Arial"/>
                <w:color w:val="4F6228" w:themeColor="accent3" w:themeShade="80"/>
              </w:rPr>
            </w:pPr>
          </w:p>
        </w:tc>
      </w:tr>
      <w:tr w:rsidR="00CC5F76" w:rsidRPr="00E36F08" w:rsidTr="0004357A">
        <w:trPr>
          <w:trHeight w:val="454"/>
        </w:trPr>
        <w:tc>
          <w:tcPr>
            <w:tcW w:w="2463" w:type="dxa"/>
            <w:vAlign w:val="center"/>
          </w:tcPr>
          <w:p w:rsidR="00CC5F76" w:rsidRPr="00E36F08" w:rsidRDefault="00CC5F76" w:rsidP="00E36F08">
            <w:pPr>
              <w:rPr>
                <w:rFonts w:cs="Arial"/>
              </w:rPr>
            </w:pPr>
            <w:r w:rsidRPr="00E36F08">
              <w:rPr>
                <w:rFonts w:cs="Arial"/>
              </w:rPr>
              <w:t>Event finishes</w:t>
            </w:r>
          </w:p>
        </w:tc>
        <w:tc>
          <w:tcPr>
            <w:tcW w:w="2607" w:type="dxa"/>
            <w:vAlign w:val="center"/>
          </w:tcPr>
          <w:p w:rsidR="00CC5F76" w:rsidRPr="00E36F08" w:rsidRDefault="00CC5F76" w:rsidP="00E36F08">
            <w:pPr>
              <w:rPr>
                <w:rFonts w:cs="Arial"/>
                <w:color w:val="4F6228" w:themeColor="accent3" w:themeShade="80"/>
              </w:rPr>
            </w:pPr>
          </w:p>
        </w:tc>
        <w:tc>
          <w:tcPr>
            <w:tcW w:w="2693" w:type="dxa"/>
            <w:vAlign w:val="center"/>
          </w:tcPr>
          <w:p w:rsidR="00CC5F76" w:rsidRPr="00E36F08" w:rsidRDefault="00CC5F76" w:rsidP="00E36F08">
            <w:pPr>
              <w:rPr>
                <w:rFonts w:cs="Arial"/>
                <w:color w:val="4F6228" w:themeColor="accent3" w:themeShade="80"/>
              </w:rPr>
            </w:pPr>
          </w:p>
        </w:tc>
      </w:tr>
      <w:tr w:rsidR="00CC5F76" w:rsidRPr="00E36F08" w:rsidTr="0004357A">
        <w:trPr>
          <w:trHeight w:val="454"/>
        </w:trPr>
        <w:tc>
          <w:tcPr>
            <w:tcW w:w="2463" w:type="dxa"/>
            <w:vAlign w:val="center"/>
          </w:tcPr>
          <w:p w:rsidR="00CC5F76" w:rsidRPr="00E36F08" w:rsidRDefault="00CC5F76" w:rsidP="00E36F08">
            <w:pPr>
              <w:rPr>
                <w:rFonts w:cs="Arial"/>
              </w:rPr>
            </w:pPr>
            <w:r w:rsidRPr="00E36F08">
              <w:rPr>
                <w:rFonts w:cs="Arial"/>
              </w:rPr>
              <w:t>Depart Site</w:t>
            </w:r>
          </w:p>
        </w:tc>
        <w:tc>
          <w:tcPr>
            <w:tcW w:w="2607" w:type="dxa"/>
            <w:vAlign w:val="center"/>
          </w:tcPr>
          <w:p w:rsidR="00CC5F76" w:rsidRPr="00E36F08" w:rsidRDefault="00CC5F76" w:rsidP="00E36F08">
            <w:pPr>
              <w:rPr>
                <w:rFonts w:cs="Arial"/>
                <w:color w:val="4F6228" w:themeColor="accent3" w:themeShade="80"/>
              </w:rPr>
            </w:pPr>
          </w:p>
        </w:tc>
        <w:tc>
          <w:tcPr>
            <w:tcW w:w="2693" w:type="dxa"/>
            <w:vAlign w:val="center"/>
          </w:tcPr>
          <w:p w:rsidR="00CC5F76" w:rsidRPr="00E36F08" w:rsidRDefault="00CC5F76" w:rsidP="00E36F08">
            <w:pPr>
              <w:rPr>
                <w:rFonts w:cs="Arial"/>
                <w:color w:val="4F6228" w:themeColor="accent3" w:themeShade="80"/>
              </w:rPr>
            </w:pPr>
          </w:p>
        </w:tc>
      </w:tr>
    </w:tbl>
    <w:p w:rsidR="00CC5F76" w:rsidRPr="00E36F08" w:rsidRDefault="00CC5F76" w:rsidP="00E36F08">
      <w:pPr>
        <w:pStyle w:val="BodyText"/>
        <w:spacing w:after="0"/>
        <w:rPr>
          <w:rFonts w:cs="Arial"/>
        </w:rPr>
      </w:pPr>
    </w:p>
    <w:p w:rsidR="00CC5F76" w:rsidRPr="00E36F08" w:rsidRDefault="00966798" w:rsidP="00E36F08">
      <w:pPr>
        <w:pStyle w:val="BodyText"/>
        <w:numPr>
          <w:ilvl w:val="1"/>
          <w:numId w:val="20"/>
        </w:numPr>
        <w:spacing w:after="0"/>
        <w:ind w:left="567" w:hanging="567"/>
        <w:rPr>
          <w:rFonts w:cs="Arial"/>
          <w:b/>
        </w:rPr>
      </w:pPr>
      <w:r w:rsidRPr="00E36F08">
        <w:rPr>
          <w:rFonts w:cs="Arial"/>
          <w:b/>
        </w:rPr>
        <w:t>Event l</w:t>
      </w:r>
      <w:r w:rsidR="00422A61" w:rsidRPr="00E36F08">
        <w:rPr>
          <w:rFonts w:cs="Arial"/>
          <w:b/>
        </w:rPr>
        <w:t>ocation</w:t>
      </w:r>
    </w:p>
    <w:p w:rsidR="00422A61" w:rsidRPr="00E36F08" w:rsidRDefault="00422A61" w:rsidP="00E36F08">
      <w:pPr>
        <w:pStyle w:val="BodyText"/>
        <w:spacing w:after="0"/>
        <w:ind w:left="567" w:hanging="567"/>
        <w:rPr>
          <w:rFonts w:cs="Arial"/>
          <w:b/>
        </w:rPr>
      </w:pPr>
    </w:p>
    <w:p w:rsidR="00CC5F76" w:rsidRPr="00E36F08" w:rsidRDefault="00CC5F76" w:rsidP="00E36F08">
      <w:pPr>
        <w:ind w:left="567"/>
        <w:rPr>
          <w:rFonts w:cs="Arial"/>
        </w:rPr>
      </w:pPr>
      <w:r w:rsidRPr="00E36F08">
        <w:rPr>
          <w:rFonts w:cs="Arial"/>
        </w:rPr>
        <w:t>Site name:</w:t>
      </w:r>
    </w:p>
    <w:p w:rsidR="00CC5F76" w:rsidRPr="00E36F08" w:rsidRDefault="00CC5F76" w:rsidP="00E36F08">
      <w:pPr>
        <w:ind w:left="567"/>
        <w:rPr>
          <w:rFonts w:cs="Arial"/>
        </w:rPr>
      </w:pPr>
      <w:r w:rsidRPr="00E36F08">
        <w:rPr>
          <w:rFonts w:cs="Arial"/>
        </w:rPr>
        <w:t>Site address:</w:t>
      </w:r>
    </w:p>
    <w:p w:rsidR="00CC5F76" w:rsidRPr="00E36F08" w:rsidRDefault="00CC5F76" w:rsidP="00E36F08">
      <w:pPr>
        <w:ind w:left="567"/>
        <w:rPr>
          <w:rFonts w:cs="Arial"/>
        </w:rPr>
      </w:pPr>
      <w:r w:rsidRPr="00E36F08">
        <w:rPr>
          <w:rFonts w:cs="Arial"/>
        </w:rPr>
        <w:t>Site postcode:</w:t>
      </w:r>
    </w:p>
    <w:p w:rsidR="00CC5F76" w:rsidRPr="00E36F08" w:rsidRDefault="00CC5F76" w:rsidP="00E36F08">
      <w:pPr>
        <w:ind w:left="567"/>
        <w:rPr>
          <w:rFonts w:cs="Arial"/>
        </w:rPr>
      </w:pPr>
      <w:r w:rsidRPr="00E36F08">
        <w:rPr>
          <w:rFonts w:cs="Arial"/>
        </w:rPr>
        <w:t>Site grid reference (main entrance</w:t>
      </w:r>
      <w:r w:rsidR="00CF28D4" w:rsidRPr="00E36F08">
        <w:rPr>
          <w:rFonts w:cs="Arial"/>
        </w:rPr>
        <w:t>(s)</w:t>
      </w:r>
      <w:r w:rsidRPr="00E36F08">
        <w:rPr>
          <w:rFonts w:cs="Arial"/>
        </w:rPr>
        <w:t>):</w:t>
      </w:r>
    </w:p>
    <w:p w:rsidR="00CC5F76" w:rsidRDefault="00CC5F76" w:rsidP="00E36F08">
      <w:pPr>
        <w:ind w:left="567" w:hanging="567"/>
        <w:rPr>
          <w:rFonts w:cs="Arial"/>
          <w:color w:val="FF0000"/>
        </w:rPr>
      </w:pPr>
    </w:p>
    <w:p w:rsidR="00E36F08" w:rsidRPr="00E36F08" w:rsidRDefault="00E36F08" w:rsidP="00E36F08">
      <w:pPr>
        <w:ind w:left="567" w:hanging="567"/>
        <w:rPr>
          <w:rFonts w:cs="Arial"/>
          <w:color w:val="FF0000"/>
        </w:rPr>
      </w:pPr>
    </w:p>
    <w:p w:rsidR="00CC5F76" w:rsidRPr="00E36F08" w:rsidRDefault="00966798" w:rsidP="00E36F08">
      <w:pPr>
        <w:pStyle w:val="ListParagraph"/>
        <w:numPr>
          <w:ilvl w:val="1"/>
          <w:numId w:val="20"/>
        </w:numPr>
        <w:ind w:left="567" w:hanging="567"/>
        <w:rPr>
          <w:b/>
        </w:rPr>
      </w:pPr>
      <w:r w:rsidRPr="00E36F08">
        <w:rPr>
          <w:b/>
        </w:rPr>
        <w:lastRenderedPageBreak/>
        <w:t>Event o</w:t>
      </w:r>
      <w:r w:rsidR="00CC5F76" w:rsidRPr="00E36F08">
        <w:rPr>
          <w:b/>
        </w:rPr>
        <w:t>verview</w:t>
      </w:r>
    </w:p>
    <w:p w:rsidR="00422A61" w:rsidRPr="00E36F08" w:rsidRDefault="00422A61" w:rsidP="00E36F08">
      <w:pPr>
        <w:pStyle w:val="ListParagraph"/>
        <w:ind w:left="567" w:hanging="567"/>
        <w:rPr>
          <w:b/>
        </w:rPr>
      </w:pPr>
    </w:p>
    <w:p w:rsidR="00CC5F76" w:rsidRPr="00E36F08" w:rsidRDefault="006D288E" w:rsidP="00E36F08">
      <w:pPr>
        <w:ind w:left="567"/>
        <w:rPr>
          <w:rFonts w:cs="Arial"/>
          <w:color w:val="FF0000"/>
        </w:rPr>
      </w:pPr>
      <w:r w:rsidRPr="00E36F08">
        <w:rPr>
          <w:rFonts w:cs="Arial"/>
          <w:color w:val="FF0000"/>
        </w:rPr>
        <w:t>Description of event including:</w:t>
      </w:r>
    </w:p>
    <w:p w:rsidR="006D288E" w:rsidRPr="00E36F08" w:rsidRDefault="006D288E" w:rsidP="00E36F08">
      <w:pPr>
        <w:ind w:left="567"/>
        <w:rPr>
          <w:rFonts w:cs="Arial"/>
          <w:color w:val="FF0000"/>
        </w:rPr>
      </w:pPr>
    </w:p>
    <w:p w:rsidR="00071B2E" w:rsidRPr="00E36F08" w:rsidRDefault="002C3B4A" w:rsidP="00E36F08">
      <w:pPr>
        <w:pStyle w:val="ListParagraph"/>
        <w:numPr>
          <w:ilvl w:val="0"/>
          <w:numId w:val="11"/>
        </w:numPr>
        <w:ind w:left="1134" w:hanging="567"/>
        <w:rPr>
          <w:color w:val="FF0000"/>
        </w:rPr>
      </w:pPr>
      <w:r w:rsidRPr="00E36F08">
        <w:rPr>
          <w:color w:val="FF0000"/>
        </w:rPr>
        <w:t>A</w:t>
      </w:r>
      <w:r w:rsidR="00CC5F76" w:rsidRPr="00E36F08">
        <w:rPr>
          <w:color w:val="FF0000"/>
        </w:rPr>
        <w:t>ctivities</w:t>
      </w:r>
      <w:r w:rsidR="009408FB" w:rsidRPr="00E36F08">
        <w:rPr>
          <w:color w:val="FF0000"/>
        </w:rPr>
        <w:t xml:space="preserve"> and attractions</w:t>
      </w:r>
      <w:r w:rsidRPr="00E36F08">
        <w:rPr>
          <w:color w:val="FF0000"/>
        </w:rPr>
        <w:t xml:space="preserve"> (</w:t>
      </w:r>
      <w:proofErr w:type="spellStart"/>
      <w:r w:rsidRPr="00E36F08">
        <w:rPr>
          <w:color w:val="FF0000"/>
        </w:rPr>
        <w:t>eg</w:t>
      </w:r>
      <w:proofErr w:type="spellEnd"/>
      <w:r w:rsidRPr="00E36F08">
        <w:rPr>
          <w:color w:val="FF0000"/>
        </w:rPr>
        <w:t>. Carnival procession, live music and food stalls)</w:t>
      </w:r>
    </w:p>
    <w:p w:rsidR="00CC5F76" w:rsidRDefault="0058760E" w:rsidP="00E36F08">
      <w:pPr>
        <w:pStyle w:val="ListParagraph"/>
        <w:numPr>
          <w:ilvl w:val="0"/>
          <w:numId w:val="11"/>
        </w:numPr>
        <w:ind w:left="1134" w:hanging="567"/>
        <w:rPr>
          <w:color w:val="FF0000"/>
        </w:rPr>
      </w:pPr>
      <w:r w:rsidRPr="00E36F08">
        <w:rPr>
          <w:color w:val="FF0000"/>
        </w:rPr>
        <w:t>Audience profile (this will give you an idea of the facilities you may need to think of)</w:t>
      </w:r>
    </w:p>
    <w:p w:rsidR="005A01F5" w:rsidRPr="00E36F08" w:rsidRDefault="005A01F5" w:rsidP="00E36F08">
      <w:pPr>
        <w:pStyle w:val="ListParagraph"/>
        <w:numPr>
          <w:ilvl w:val="0"/>
          <w:numId w:val="11"/>
        </w:numPr>
        <w:ind w:left="1134" w:hanging="567"/>
        <w:rPr>
          <w:color w:val="FF0000"/>
        </w:rPr>
      </w:pPr>
      <w:r>
        <w:rPr>
          <w:color w:val="FF0000"/>
        </w:rPr>
        <w:t>Max capacity of all personnel (Dictated by site licence or parameters such as size of site or size &amp; number of entrances &amp; exits)</w:t>
      </w:r>
    </w:p>
    <w:p w:rsidR="00B145BB" w:rsidRPr="00E36F08" w:rsidRDefault="002B3CE8" w:rsidP="00E36F08">
      <w:pPr>
        <w:pStyle w:val="ListParagraph"/>
        <w:numPr>
          <w:ilvl w:val="0"/>
          <w:numId w:val="11"/>
        </w:numPr>
        <w:ind w:left="1134" w:hanging="567"/>
        <w:rPr>
          <w:color w:val="FF0000"/>
        </w:rPr>
      </w:pPr>
      <w:r w:rsidRPr="00E36F08">
        <w:rPr>
          <w:color w:val="FF0000"/>
        </w:rPr>
        <w:t xml:space="preserve">Expected numbers of attendees </w:t>
      </w:r>
      <w:r w:rsidR="00B145BB" w:rsidRPr="00E36F08">
        <w:rPr>
          <w:color w:val="FF0000"/>
        </w:rPr>
        <w:t xml:space="preserve">at any one time </w:t>
      </w:r>
      <w:r w:rsidR="00173E83" w:rsidRPr="00E36F08">
        <w:rPr>
          <w:color w:val="FF0000"/>
        </w:rPr>
        <w:t>and</w:t>
      </w:r>
      <w:r w:rsidR="00B145BB" w:rsidRPr="00E36F08">
        <w:rPr>
          <w:color w:val="FF0000"/>
        </w:rPr>
        <w:t xml:space="preserve"> over the</w:t>
      </w:r>
      <w:r w:rsidRPr="00E36F08">
        <w:rPr>
          <w:color w:val="FF0000"/>
        </w:rPr>
        <w:t xml:space="preserve"> whole event</w:t>
      </w:r>
      <w:r w:rsidR="002C3B4A" w:rsidRPr="00E36F08">
        <w:rPr>
          <w:color w:val="FF0000"/>
        </w:rPr>
        <w:t>.</w:t>
      </w:r>
    </w:p>
    <w:p w:rsidR="002173EF" w:rsidRDefault="002173EF" w:rsidP="00E36F08">
      <w:pPr>
        <w:pStyle w:val="Heading"/>
        <w:spacing w:before="0" w:after="0"/>
        <w:outlineLvl w:val="0"/>
        <w:rPr>
          <w:rFonts w:cs="Arial"/>
          <w:b/>
          <w:sz w:val="24"/>
          <w:szCs w:val="24"/>
        </w:rPr>
      </w:pPr>
      <w:bookmarkStart w:id="7" w:name="_Toc323027610"/>
    </w:p>
    <w:tbl>
      <w:tblPr>
        <w:tblStyle w:val="TableGrid"/>
        <w:tblW w:w="0" w:type="auto"/>
        <w:tblLook w:val="04A0" w:firstRow="1" w:lastRow="0" w:firstColumn="1" w:lastColumn="0" w:noHBand="0" w:noVBand="1"/>
      </w:tblPr>
      <w:tblGrid>
        <w:gridCol w:w="3328"/>
        <w:gridCol w:w="5957"/>
      </w:tblGrid>
      <w:tr w:rsidR="005A01F5" w:rsidTr="005A01F5">
        <w:tc>
          <w:tcPr>
            <w:tcW w:w="3328" w:type="dxa"/>
          </w:tcPr>
          <w:p w:rsidR="005A01F5" w:rsidRPr="005A01F5" w:rsidRDefault="005A01F5" w:rsidP="001738EB">
            <w:pPr>
              <w:rPr>
                <w:b/>
                <w:sz w:val="22"/>
                <w:szCs w:val="22"/>
              </w:rPr>
            </w:pPr>
            <w:r w:rsidRPr="005A01F5">
              <w:rPr>
                <w:b/>
                <w:sz w:val="22"/>
                <w:szCs w:val="22"/>
              </w:rPr>
              <w:t>Site maximum capacity</w:t>
            </w:r>
          </w:p>
        </w:tc>
        <w:tc>
          <w:tcPr>
            <w:tcW w:w="5957" w:type="dxa"/>
          </w:tcPr>
          <w:p w:rsidR="005A01F5" w:rsidRDefault="005A01F5" w:rsidP="001738EB">
            <w:pPr>
              <w:rPr>
                <w:sz w:val="22"/>
                <w:szCs w:val="22"/>
              </w:rPr>
            </w:pPr>
          </w:p>
        </w:tc>
      </w:tr>
    </w:tbl>
    <w:p w:rsidR="001738EB" w:rsidRDefault="001738EB" w:rsidP="001738EB">
      <w:pPr>
        <w:rPr>
          <w:sz w:val="22"/>
          <w:szCs w:val="22"/>
        </w:rPr>
      </w:pPr>
    </w:p>
    <w:tbl>
      <w:tblPr>
        <w:tblStyle w:val="TableGrid"/>
        <w:tblW w:w="0" w:type="auto"/>
        <w:tblLook w:val="04A0" w:firstRow="1" w:lastRow="0" w:firstColumn="1" w:lastColumn="0" w:noHBand="0" w:noVBand="1"/>
      </w:tblPr>
      <w:tblGrid>
        <w:gridCol w:w="1540"/>
        <w:gridCol w:w="1800"/>
        <w:gridCol w:w="1314"/>
        <w:gridCol w:w="1589"/>
        <w:gridCol w:w="1524"/>
        <w:gridCol w:w="1518"/>
      </w:tblGrid>
      <w:tr w:rsidR="001738EB" w:rsidTr="005A01F5">
        <w:tc>
          <w:tcPr>
            <w:tcW w:w="9285" w:type="dxa"/>
            <w:gridSpan w:val="6"/>
          </w:tcPr>
          <w:p w:rsidR="001738EB" w:rsidRPr="00E34851" w:rsidRDefault="001738EB" w:rsidP="005A01F5">
            <w:pPr>
              <w:rPr>
                <w:b/>
                <w:sz w:val="22"/>
                <w:szCs w:val="22"/>
              </w:rPr>
            </w:pPr>
            <w:r>
              <w:rPr>
                <w:b/>
                <w:sz w:val="22"/>
                <w:szCs w:val="22"/>
              </w:rPr>
              <w:t>Please state the m</w:t>
            </w:r>
            <w:r w:rsidRPr="00E34851">
              <w:rPr>
                <w:b/>
                <w:sz w:val="22"/>
                <w:szCs w:val="22"/>
              </w:rPr>
              <w:t xml:space="preserve">aximum number of people you expect </w:t>
            </w:r>
            <w:r w:rsidRPr="009C5365">
              <w:rPr>
                <w:b/>
                <w:i/>
                <w:sz w:val="22"/>
                <w:szCs w:val="22"/>
              </w:rPr>
              <w:t>at any one time</w:t>
            </w:r>
          </w:p>
        </w:tc>
      </w:tr>
      <w:tr w:rsidR="001738EB" w:rsidTr="005A01F5">
        <w:trPr>
          <w:trHeight w:val="382"/>
        </w:trPr>
        <w:tc>
          <w:tcPr>
            <w:tcW w:w="1540" w:type="dxa"/>
            <w:vAlign w:val="center"/>
          </w:tcPr>
          <w:p w:rsidR="001738EB" w:rsidRDefault="001738EB" w:rsidP="005A01F5">
            <w:pPr>
              <w:rPr>
                <w:sz w:val="22"/>
                <w:szCs w:val="22"/>
              </w:rPr>
            </w:pPr>
            <w:r>
              <w:rPr>
                <w:sz w:val="22"/>
                <w:szCs w:val="22"/>
              </w:rPr>
              <w:t>Public visitors</w:t>
            </w:r>
          </w:p>
        </w:tc>
        <w:tc>
          <w:tcPr>
            <w:tcW w:w="1800" w:type="dxa"/>
            <w:vAlign w:val="center"/>
          </w:tcPr>
          <w:p w:rsidR="001738EB" w:rsidRDefault="001738EB" w:rsidP="005A01F5">
            <w:pPr>
              <w:rPr>
                <w:sz w:val="22"/>
                <w:szCs w:val="22"/>
              </w:rPr>
            </w:pPr>
            <w:r>
              <w:rPr>
                <w:sz w:val="22"/>
                <w:szCs w:val="22"/>
              </w:rPr>
              <w:t>Participants</w:t>
            </w:r>
          </w:p>
        </w:tc>
        <w:tc>
          <w:tcPr>
            <w:tcW w:w="1314" w:type="dxa"/>
            <w:vAlign w:val="center"/>
          </w:tcPr>
          <w:p w:rsidR="001738EB" w:rsidRDefault="001738EB" w:rsidP="005A01F5">
            <w:pPr>
              <w:rPr>
                <w:sz w:val="22"/>
                <w:szCs w:val="22"/>
              </w:rPr>
            </w:pPr>
            <w:r>
              <w:rPr>
                <w:sz w:val="22"/>
                <w:szCs w:val="22"/>
              </w:rPr>
              <w:t>Staff</w:t>
            </w:r>
          </w:p>
        </w:tc>
        <w:tc>
          <w:tcPr>
            <w:tcW w:w="1589" w:type="dxa"/>
            <w:vAlign w:val="center"/>
          </w:tcPr>
          <w:p w:rsidR="001738EB" w:rsidRDefault="001738EB" w:rsidP="005A01F5">
            <w:pPr>
              <w:rPr>
                <w:sz w:val="22"/>
                <w:szCs w:val="22"/>
              </w:rPr>
            </w:pPr>
            <w:r>
              <w:rPr>
                <w:sz w:val="22"/>
                <w:szCs w:val="22"/>
              </w:rPr>
              <w:t>Volunteers</w:t>
            </w:r>
          </w:p>
        </w:tc>
        <w:tc>
          <w:tcPr>
            <w:tcW w:w="1524" w:type="dxa"/>
            <w:vAlign w:val="center"/>
          </w:tcPr>
          <w:p w:rsidR="001738EB" w:rsidRDefault="001738EB" w:rsidP="005A01F5">
            <w:pPr>
              <w:rPr>
                <w:sz w:val="22"/>
                <w:szCs w:val="22"/>
              </w:rPr>
            </w:pPr>
            <w:r>
              <w:rPr>
                <w:sz w:val="22"/>
                <w:szCs w:val="22"/>
              </w:rPr>
              <w:t>Other</w:t>
            </w:r>
          </w:p>
        </w:tc>
        <w:tc>
          <w:tcPr>
            <w:tcW w:w="1518" w:type="dxa"/>
            <w:vAlign w:val="center"/>
          </w:tcPr>
          <w:p w:rsidR="001738EB" w:rsidRPr="00FC7B7B" w:rsidRDefault="001738EB" w:rsidP="005A01F5">
            <w:pPr>
              <w:rPr>
                <w:b/>
                <w:sz w:val="22"/>
                <w:szCs w:val="22"/>
              </w:rPr>
            </w:pPr>
            <w:r w:rsidRPr="00FC7B7B">
              <w:rPr>
                <w:b/>
                <w:sz w:val="22"/>
                <w:szCs w:val="22"/>
              </w:rPr>
              <w:t>Total</w:t>
            </w:r>
          </w:p>
        </w:tc>
      </w:tr>
      <w:tr w:rsidR="001738EB" w:rsidTr="005A01F5">
        <w:trPr>
          <w:trHeight w:val="351"/>
        </w:trPr>
        <w:tc>
          <w:tcPr>
            <w:tcW w:w="1540"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088151707"/>
                <w:placeholder>
                  <w:docPart w:val="D42C44D35066467F9A89815BFE1B164A"/>
                </w:placeholder>
                <w:text/>
              </w:sdtPr>
              <w:sdtEndPr/>
              <w:sdtContent>
                <w:r w:rsidR="001738EB" w:rsidRPr="006A4A50">
                  <w:rPr>
                    <w:color w:val="4F6228" w:themeColor="accent3" w:themeShade="80"/>
                    <w:sz w:val="22"/>
                    <w:szCs w:val="22"/>
                  </w:rPr>
                  <w:t xml:space="preserve">   </w:t>
                </w:r>
              </w:sdtContent>
            </w:sdt>
          </w:p>
        </w:tc>
        <w:tc>
          <w:tcPr>
            <w:tcW w:w="1800"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326588061"/>
                <w:placeholder>
                  <w:docPart w:val="2EC62C6E1F4B4106BB2C3E1770DA10B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345522915"/>
                <w:placeholder>
                  <w:docPart w:val="D0B1C5776DB64C4B99CC0F2C576D73C9"/>
                </w:placeholder>
                <w:text/>
              </w:sdtPr>
              <w:sdtEndPr/>
              <w:sdtContent>
                <w:r w:rsidR="001738EB" w:rsidRPr="006A4A50">
                  <w:rPr>
                    <w:color w:val="4F6228" w:themeColor="accent3" w:themeShade="80"/>
                    <w:sz w:val="22"/>
                    <w:szCs w:val="22"/>
                  </w:rPr>
                  <w:t xml:space="preserve">   </w:t>
                </w:r>
              </w:sdtContent>
            </w:sdt>
          </w:p>
        </w:tc>
        <w:tc>
          <w:tcPr>
            <w:tcW w:w="1589"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486311424"/>
                <w:placeholder>
                  <w:docPart w:val="CCEC52F3BC254A5F819A8A533D9CB02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372962459"/>
                <w:placeholder>
                  <w:docPart w:val="960AEFE1224D4A91A0A5AF71A7192553"/>
                </w:placeholder>
                <w:text/>
              </w:sdtPr>
              <w:sdtEndPr/>
              <w:sdtContent>
                <w:r w:rsidR="001738EB" w:rsidRPr="006A4A50">
                  <w:rPr>
                    <w:color w:val="4F6228" w:themeColor="accent3" w:themeShade="80"/>
                    <w:sz w:val="22"/>
                    <w:szCs w:val="22"/>
                  </w:rPr>
                  <w:t xml:space="preserve">   </w:t>
                </w:r>
              </w:sdtContent>
            </w:sdt>
          </w:p>
        </w:tc>
        <w:tc>
          <w:tcPr>
            <w:tcW w:w="1518"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476296564"/>
                <w:placeholder>
                  <w:docPart w:val="CE7C01EAEA5C4D3B8169301702E195C3"/>
                </w:placeholder>
                <w:text/>
              </w:sdtPr>
              <w:sdtEndPr/>
              <w:sdtContent>
                <w:r w:rsidR="001738EB" w:rsidRPr="006A4A50">
                  <w:rPr>
                    <w:color w:val="4F6228" w:themeColor="accent3" w:themeShade="80"/>
                    <w:sz w:val="22"/>
                    <w:szCs w:val="22"/>
                  </w:rPr>
                  <w:t xml:space="preserve">   </w:t>
                </w:r>
              </w:sdtContent>
            </w:sdt>
          </w:p>
        </w:tc>
      </w:tr>
    </w:tbl>
    <w:p w:rsidR="001738EB" w:rsidRPr="00B4295A" w:rsidRDefault="001738EB" w:rsidP="001738EB">
      <w:pPr>
        <w:rPr>
          <w:color w:val="00B050"/>
          <w:sz w:val="22"/>
          <w:szCs w:val="22"/>
        </w:rPr>
      </w:pPr>
    </w:p>
    <w:tbl>
      <w:tblPr>
        <w:tblStyle w:val="TableGrid"/>
        <w:tblW w:w="0" w:type="auto"/>
        <w:tblLook w:val="04A0" w:firstRow="1" w:lastRow="0" w:firstColumn="1" w:lastColumn="0" w:noHBand="0" w:noVBand="1"/>
      </w:tblPr>
      <w:tblGrid>
        <w:gridCol w:w="1540"/>
        <w:gridCol w:w="1800"/>
        <w:gridCol w:w="1314"/>
        <w:gridCol w:w="1589"/>
        <w:gridCol w:w="1524"/>
        <w:gridCol w:w="1518"/>
      </w:tblGrid>
      <w:tr w:rsidR="001738EB" w:rsidTr="005A01F5">
        <w:tc>
          <w:tcPr>
            <w:tcW w:w="9285" w:type="dxa"/>
            <w:gridSpan w:val="6"/>
          </w:tcPr>
          <w:p w:rsidR="001738EB" w:rsidRPr="00E34851" w:rsidRDefault="001738EB" w:rsidP="001738EB">
            <w:pPr>
              <w:rPr>
                <w:b/>
                <w:sz w:val="22"/>
                <w:szCs w:val="22"/>
              </w:rPr>
            </w:pPr>
            <w:r>
              <w:rPr>
                <w:b/>
                <w:sz w:val="22"/>
                <w:szCs w:val="22"/>
              </w:rPr>
              <w:t>Please state the m</w:t>
            </w:r>
            <w:r w:rsidRPr="00E34851">
              <w:rPr>
                <w:b/>
                <w:sz w:val="22"/>
                <w:szCs w:val="22"/>
              </w:rPr>
              <w:t xml:space="preserve">aximum number of people you expect </w:t>
            </w:r>
            <w:r w:rsidRPr="009C5365">
              <w:rPr>
                <w:b/>
                <w:i/>
                <w:sz w:val="22"/>
                <w:szCs w:val="22"/>
              </w:rPr>
              <w:t>in total</w:t>
            </w:r>
            <w:r>
              <w:rPr>
                <w:b/>
                <w:sz w:val="22"/>
                <w:szCs w:val="22"/>
              </w:rPr>
              <w:t xml:space="preserve"> </w:t>
            </w:r>
            <w:r w:rsidRPr="00E34851">
              <w:rPr>
                <w:b/>
                <w:sz w:val="22"/>
                <w:szCs w:val="22"/>
              </w:rPr>
              <w:t>o</w:t>
            </w:r>
            <w:r>
              <w:rPr>
                <w:b/>
                <w:sz w:val="22"/>
                <w:szCs w:val="22"/>
              </w:rPr>
              <w:t>ver the event</w:t>
            </w:r>
          </w:p>
        </w:tc>
      </w:tr>
      <w:tr w:rsidR="001738EB" w:rsidTr="005A01F5">
        <w:trPr>
          <w:trHeight w:val="382"/>
        </w:trPr>
        <w:tc>
          <w:tcPr>
            <w:tcW w:w="1540" w:type="dxa"/>
            <w:vAlign w:val="center"/>
          </w:tcPr>
          <w:p w:rsidR="001738EB" w:rsidRDefault="001738EB" w:rsidP="005A01F5">
            <w:pPr>
              <w:rPr>
                <w:sz w:val="22"/>
                <w:szCs w:val="22"/>
              </w:rPr>
            </w:pPr>
            <w:r>
              <w:rPr>
                <w:sz w:val="22"/>
                <w:szCs w:val="22"/>
              </w:rPr>
              <w:t>Public visitors</w:t>
            </w:r>
          </w:p>
        </w:tc>
        <w:tc>
          <w:tcPr>
            <w:tcW w:w="1800" w:type="dxa"/>
            <w:vAlign w:val="center"/>
          </w:tcPr>
          <w:p w:rsidR="001738EB" w:rsidRDefault="001738EB" w:rsidP="005A01F5">
            <w:pPr>
              <w:rPr>
                <w:sz w:val="22"/>
                <w:szCs w:val="22"/>
              </w:rPr>
            </w:pPr>
            <w:r>
              <w:rPr>
                <w:sz w:val="22"/>
                <w:szCs w:val="22"/>
              </w:rPr>
              <w:t>Participants</w:t>
            </w:r>
          </w:p>
        </w:tc>
        <w:tc>
          <w:tcPr>
            <w:tcW w:w="1314" w:type="dxa"/>
            <w:vAlign w:val="center"/>
          </w:tcPr>
          <w:p w:rsidR="001738EB" w:rsidRDefault="001738EB" w:rsidP="005A01F5">
            <w:pPr>
              <w:rPr>
                <w:sz w:val="22"/>
                <w:szCs w:val="22"/>
              </w:rPr>
            </w:pPr>
            <w:r>
              <w:rPr>
                <w:sz w:val="22"/>
                <w:szCs w:val="22"/>
              </w:rPr>
              <w:t>Staff</w:t>
            </w:r>
          </w:p>
        </w:tc>
        <w:tc>
          <w:tcPr>
            <w:tcW w:w="1589" w:type="dxa"/>
            <w:vAlign w:val="center"/>
          </w:tcPr>
          <w:p w:rsidR="001738EB" w:rsidRDefault="001738EB" w:rsidP="005A01F5">
            <w:pPr>
              <w:rPr>
                <w:sz w:val="22"/>
                <w:szCs w:val="22"/>
              </w:rPr>
            </w:pPr>
            <w:r>
              <w:rPr>
                <w:sz w:val="22"/>
                <w:szCs w:val="22"/>
              </w:rPr>
              <w:t>Volunteers</w:t>
            </w:r>
          </w:p>
        </w:tc>
        <w:tc>
          <w:tcPr>
            <w:tcW w:w="1524" w:type="dxa"/>
            <w:vAlign w:val="center"/>
          </w:tcPr>
          <w:p w:rsidR="001738EB" w:rsidRDefault="001738EB" w:rsidP="005A01F5">
            <w:pPr>
              <w:rPr>
                <w:sz w:val="22"/>
                <w:szCs w:val="22"/>
              </w:rPr>
            </w:pPr>
            <w:r>
              <w:rPr>
                <w:sz w:val="22"/>
                <w:szCs w:val="22"/>
              </w:rPr>
              <w:t>Other</w:t>
            </w:r>
          </w:p>
        </w:tc>
        <w:tc>
          <w:tcPr>
            <w:tcW w:w="1518" w:type="dxa"/>
            <w:vAlign w:val="center"/>
          </w:tcPr>
          <w:p w:rsidR="001738EB" w:rsidRPr="00FC7B7B" w:rsidRDefault="001738EB" w:rsidP="005A01F5">
            <w:pPr>
              <w:rPr>
                <w:b/>
                <w:sz w:val="22"/>
                <w:szCs w:val="22"/>
              </w:rPr>
            </w:pPr>
            <w:r w:rsidRPr="00FC7B7B">
              <w:rPr>
                <w:b/>
                <w:sz w:val="22"/>
                <w:szCs w:val="22"/>
              </w:rPr>
              <w:t>Total</w:t>
            </w:r>
          </w:p>
        </w:tc>
      </w:tr>
      <w:tr w:rsidR="001738EB" w:rsidTr="005A01F5">
        <w:trPr>
          <w:trHeight w:val="387"/>
        </w:trPr>
        <w:tc>
          <w:tcPr>
            <w:tcW w:w="1540"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425882596"/>
                <w:placeholder>
                  <w:docPart w:val="8BE576285D4D4053BBFE1BC92E76C967"/>
                </w:placeholder>
                <w:text/>
              </w:sdtPr>
              <w:sdtEndPr/>
              <w:sdtContent>
                <w:r w:rsidR="001738EB" w:rsidRPr="006A4A50">
                  <w:rPr>
                    <w:color w:val="4F6228" w:themeColor="accent3" w:themeShade="80"/>
                    <w:sz w:val="22"/>
                    <w:szCs w:val="22"/>
                  </w:rPr>
                  <w:t xml:space="preserve">   </w:t>
                </w:r>
              </w:sdtContent>
            </w:sdt>
          </w:p>
        </w:tc>
        <w:tc>
          <w:tcPr>
            <w:tcW w:w="1800"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467675904"/>
                <w:placeholder>
                  <w:docPart w:val="A0DB2E9A20D5452F86E225AD38277CF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884908137"/>
                <w:placeholder>
                  <w:docPart w:val="84F705789FB04680BFC1EA9D7EE986F5"/>
                </w:placeholder>
                <w:text/>
              </w:sdtPr>
              <w:sdtEndPr/>
              <w:sdtContent>
                <w:r w:rsidR="001738EB" w:rsidRPr="006A4A50">
                  <w:rPr>
                    <w:color w:val="4F6228" w:themeColor="accent3" w:themeShade="80"/>
                    <w:sz w:val="22"/>
                    <w:szCs w:val="22"/>
                  </w:rPr>
                  <w:t xml:space="preserve">   </w:t>
                </w:r>
              </w:sdtContent>
            </w:sdt>
          </w:p>
        </w:tc>
        <w:tc>
          <w:tcPr>
            <w:tcW w:w="1589"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709696400"/>
                <w:placeholder>
                  <w:docPart w:val="8F7FD487730C4526B072FD751515B81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401946420"/>
                <w:placeholder>
                  <w:docPart w:val="C878841DE06E4B62A9A7AC408FFD6D87"/>
                </w:placeholder>
                <w:text/>
              </w:sdtPr>
              <w:sdtEndPr/>
              <w:sdtContent>
                <w:r w:rsidR="001738EB" w:rsidRPr="006A4A50">
                  <w:rPr>
                    <w:color w:val="4F6228" w:themeColor="accent3" w:themeShade="80"/>
                    <w:sz w:val="22"/>
                    <w:szCs w:val="22"/>
                  </w:rPr>
                  <w:t xml:space="preserve">   </w:t>
                </w:r>
              </w:sdtContent>
            </w:sdt>
          </w:p>
        </w:tc>
        <w:tc>
          <w:tcPr>
            <w:tcW w:w="1518" w:type="dxa"/>
            <w:vAlign w:val="center"/>
          </w:tcPr>
          <w:p w:rsidR="001738EB" w:rsidRPr="006A4A50" w:rsidRDefault="0028689B" w:rsidP="005A01F5">
            <w:pPr>
              <w:jc w:val="center"/>
              <w:rPr>
                <w:color w:val="4F6228" w:themeColor="accent3" w:themeShade="80"/>
                <w:sz w:val="22"/>
                <w:szCs w:val="22"/>
              </w:rPr>
            </w:pPr>
            <w:sdt>
              <w:sdtPr>
                <w:rPr>
                  <w:color w:val="4F6228" w:themeColor="accent3" w:themeShade="80"/>
                  <w:sz w:val="22"/>
                  <w:szCs w:val="22"/>
                </w:rPr>
                <w:id w:val="-1719280500"/>
                <w:placeholder>
                  <w:docPart w:val="FFE27E75A9604FE9ABBC5F3805CCAB64"/>
                </w:placeholder>
                <w:text/>
              </w:sdtPr>
              <w:sdtEndPr/>
              <w:sdtContent>
                <w:r w:rsidR="001738EB" w:rsidRPr="006A4A50">
                  <w:rPr>
                    <w:color w:val="4F6228" w:themeColor="accent3" w:themeShade="80"/>
                    <w:sz w:val="22"/>
                    <w:szCs w:val="22"/>
                  </w:rPr>
                  <w:t xml:space="preserve">  </w:t>
                </w:r>
              </w:sdtContent>
            </w:sdt>
          </w:p>
        </w:tc>
      </w:tr>
      <w:tr w:rsidR="001738EB" w:rsidTr="005A01F5">
        <w:trPr>
          <w:trHeight w:val="728"/>
        </w:trPr>
        <w:tc>
          <w:tcPr>
            <w:tcW w:w="9285" w:type="dxa"/>
            <w:gridSpan w:val="6"/>
          </w:tcPr>
          <w:p w:rsidR="001738EB" w:rsidRDefault="001738EB" w:rsidP="005A01F5">
            <w:pPr>
              <w:rPr>
                <w:sz w:val="22"/>
                <w:szCs w:val="22"/>
              </w:rPr>
            </w:pPr>
            <w:r>
              <w:rPr>
                <w:sz w:val="22"/>
                <w:szCs w:val="22"/>
              </w:rPr>
              <w:t xml:space="preserve">Target audience </w:t>
            </w:r>
            <w:r w:rsidRPr="005A01F5">
              <w:rPr>
                <w:color w:val="FF0000"/>
                <w:sz w:val="22"/>
                <w:szCs w:val="22"/>
              </w:rPr>
              <w:t xml:space="preserve">(who? local? national?) &amp; age range:  </w:t>
            </w:r>
            <w:r w:rsidRPr="006A4A50">
              <w:rPr>
                <w:color w:val="4F6228" w:themeColor="accent3" w:themeShade="80"/>
                <w:sz w:val="22"/>
                <w:szCs w:val="22"/>
              </w:rPr>
              <w:t xml:space="preserve">  </w:t>
            </w:r>
            <w:sdt>
              <w:sdtPr>
                <w:rPr>
                  <w:vanish/>
                  <w:sz w:val="22"/>
                  <w:szCs w:val="22"/>
                </w:rPr>
                <w:id w:val="-438294826"/>
                <w:placeholder>
                  <w:docPart w:val="3407A4F6E9774533A52BA6DA51AFD685"/>
                </w:placeholder>
                <w:text/>
              </w:sdtPr>
              <w:sdtEndPr/>
              <w:sdtContent>
                <w:r>
                  <w:rPr>
                    <w:vanish/>
                    <w:sz w:val="22"/>
                    <w:szCs w:val="22"/>
                  </w:rPr>
                  <w:t xml:space="preserve">   </w:t>
                </w:r>
              </w:sdtContent>
            </w:sdt>
          </w:p>
        </w:tc>
      </w:tr>
    </w:tbl>
    <w:p w:rsidR="001738EB" w:rsidRDefault="001738EB" w:rsidP="001738EB">
      <w:pPr>
        <w:rPr>
          <w:sz w:val="22"/>
          <w:szCs w:val="22"/>
        </w:rPr>
      </w:pPr>
    </w:p>
    <w:p w:rsidR="0054577C" w:rsidRPr="00E36F08" w:rsidRDefault="0054577C" w:rsidP="00E36F08">
      <w:pPr>
        <w:pStyle w:val="BodyText"/>
        <w:spacing w:after="0"/>
        <w:rPr>
          <w:rFonts w:cs="Arial"/>
        </w:rPr>
      </w:pPr>
    </w:p>
    <w:p w:rsidR="002173EF" w:rsidRPr="00E36F08" w:rsidRDefault="006A46F6" w:rsidP="00E36F08">
      <w:pPr>
        <w:pStyle w:val="Heading"/>
        <w:spacing w:before="0" w:after="0"/>
        <w:ind w:left="567" w:hanging="490"/>
        <w:outlineLvl w:val="0"/>
        <w:rPr>
          <w:rFonts w:cs="Arial"/>
          <w:b/>
          <w:sz w:val="24"/>
          <w:szCs w:val="24"/>
        </w:rPr>
      </w:pPr>
      <w:r w:rsidRPr="00E36F08">
        <w:rPr>
          <w:rFonts w:cs="Arial"/>
          <w:b/>
          <w:sz w:val="24"/>
          <w:szCs w:val="24"/>
        </w:rPr>
        <w:t>3.</w:t>
      </w:r>
      <w:r w:rsidRPr="00E36F08">
        <w:rPr>
          <w:rFonts w:cs="Arial"/>
          <w:b/>
          <w:sz w:val="24"/>
          <w:szCs w:val="24"/>
        </w:rPr>
        <w:tab/>
      </w:r>
      <w:r w:rsidR="002173EF" w:rsidRPr="00E36F08">
        <w:rPr>
          <w:rFonts w:cs="Arial"/>
          <w:b/>
          <w:sz w:val="24"/>
          <w:szCs w:val="24"/>
          <w:u w:val="single"/>
        </w:rPr>
        <w:t xml:space="preserve">Event </w:t>
      </w:r>
      <w:r w:rsidR="00F91C4E" w:rsidRPr="00E36F08">
        <w:rPr>
          <w:rFonts w:cs="Arial"/>
          <w:b/>
          <w:sz w:val="24"/>
          <w:szCs w:val="24"/>
          <w:u w:val="single"/>
        </w:rPr>
        <w:t>S</w:t>
      </w:r>
      <w:r w:rsidR="002173EF" w:rsidRPr="00E36F08">
        <w:rPr>
          <w:rFonts w:cs="Arial"/>
          <w:b/>
          <w:sz w:val="24"/>
          <w:szCs w:val="24"/>
          <w:u w:val="single"/>
        </w:rPr>
        <w:t>taffing</w:t>
      </w:r>
      <w:r w:rsidR="00F91C4E" w:rsidRPr="00E36F08">
        <w:rPr>
          <w:rFonts w:cs="Arial"/>
          <w:b/>
          <w:sz w:val="24"/>
          <w:szCs w:val="24"/>
        </w:rPr>
        <w:t xml:space="preserve"> </w:t>
      </w:r>
      <w:r w:rsidR="00F91C4E" w:rsidRPr="00E36F08">
        <w:rPr>
          <w:rFonts w:cs="Arial"/>
          <w:color w:val="FF0000"/>
          <w:sz w:val="24"/>
          <w:szCs w:val="24"/>
        </w:rPr>
        <w:t>(</w:t>
      </w:r>
      <w:r w:rsidR="000A61EA" w:rsidRPr="00E36F08">
        <w:rPr>
          <w:rFonts w:cs="Arial"/>
          <w:color w:val="FF0000"/>
          <w:sz w:val="24"/>
          <w:szCs w:val="24"/>
        </w:rPr>
        <w:t xml:space="preserve">“staff” </w:t>
      </w:r>
      <w:r w:rsidR="00F91C4E" w:rsidRPr="00E36F08">
        <w:rPr>
          <w:rFonts w:cs="Arial"/>
          <w:color w:val="FF0000"/>
          <w:sz w:val="24"/>
          <w:szCs w:val="24"/>
        </w:rPr>
        <w:t>includes volunteers)</w:t>
      </w:r>
    </w:p>
    <w:bookmarkEnd w:id="7"/>
    <w:p w:rsidR="006A46F6" w:rsidRPr="00E36F08" w:rsidRDefault="006A46F6" w:rsidP="00E36F08">
      <w:pPr>
        <w:pStyle w:val="Heading"/>
        <w:spacing w:before="0" w:after="0"/>
        <w:ind w:left="567"/>
        <w:outlineLvl w:val="0"/>
        <w:rPr>
          <w:rFonts w:cs="Arial"/>
          <w:b/>
          <w:sz w:val="24"/>
          <w:szCs w:val="24"/>
        </w:rPr>
      </w:pPr>
    </w:p>
    <w:p w:rsidR="00071B2E" w:rsidRPr="00E36F08" w:rsidRDefault="006A46F6" w:rsidP="00E36F08">
      <w:pPr>
        <w:pStyle w:val="Heading"/>
        <w:spacing w:before="0" w:after="0"/>
        <w:ind w:left="567" w:hanging="518"/>
        <w:outlineLvl w:val="0"/>
        <w:rPr>
          <w:rFonts w:cs="Arial"/>
          <w:color w:val="FF0000"/>
          <w:sz w:val="24"/>
          <w:szCs w:val="24"/>
        </w:rPr>
      </w:pPr>
      <w:r w:rsidRPr="00E36F08">
        <w:rPr>
          <w:rFonts w:cs="Arial"/>
          <w:b/>
          <w:sz w:val="24"/>
          <w:szCs w:val="24"/>
        </w:rPr>
        <w:t>3.1</w:t>
      </w:r>
      <w:r w:rsidRPr="00E36F08">
        <w:rPr>
          <w:rFonts w:cs="Arial"/>
          <w:b/>
          <w:sz w:val="24"/>
          <w:szCs w:val="24"/>
        </w:rPr>
        <w:tab/>
      </w:r>
      <w:r w:rsidR="00C30198" w:rsidRPr="00E36F08">
        <w:rPr>
          <w:rFonts w:cs="Arial"/>
          <w:b/>
          <w:sz w:val="24"/>
          <w:szCs w:val="24"/>
        </w:rPr>
        <w:t>Roles</w:t>
      </w:r>
      <w:r w:rsidR="00E049F6" w:rsidRPr="00E36F08">
        <w:rPr>
          <w:rFonts w:cs="Arial"/>
          <w:b/>
          <w:sz w:val="24"/>
          <w:szCs w:val="24"/>
        </w:rPr>
        <w:t>, responsibilities</w:t>
      </w:r>
      <w:r w:rsidR="00C30198" w:rsidRPr="00E36F08">
        <w:rPr>
          <w:rFonts w:cs="Arial"/>
          <w:b/>
          <w:sz w:val="24"/>
          <w:szCs w:val="24"/>
        </w:rPr>
        <w:t xml:space="preserve"> </w:t>
      </w:r>
      <w:r w:rsidR="00173E83" w:rsidRPr="00E36F08">
        <w:rPr>
          <w:rFonts w:cs="Arial"/>
          <w:b/>
          <w:sz w:val="24"/>
          <w:szCs w:val="24"/>
        </w:rPr>
        <w:t>and</w:t>
      </w:r>
      <w:r w:rsidR="00C30198" w:rsidRPr="00E36F08">
        <w:rPr>
          <w:rFonts w:cs="Arial"/>
          <w:b/>
          <w:sz w:val="24"/>
          <w:szCs w:val="24"/>
        </w:rPr>
        <w:t xml:space="preserve"> </w:t>
      </w:r>
      <w:r w:rsidR="00966798" w:rsidRPr="00E36F08">
        <w:rPr>
          <w:rFonts w:cs="Arial"/>
          <w:b/>
          <w:sz w:val="24"/>
          <w:szCs w:val="24"/>
        </w:rPr>
        <w:t>c</w:t>
      </w:r>
      <w:r w:rsidR="00C30198" w:rsidRPr="00E36F08">
        <w:rPr>
          <w:rFonts w:cs="Arial"/>
          <w:b/>
          <w:sz w:val="24"/>
          <w:szCs w:val="24"/>
        </w:rPr>
        <w:t xml:space="preserve">ontact </w:t>
      </w:r>
      <w:r w:rsidR="00966798" w:rsidRPr="00E36F08">
        <w:rPr>
          <w:rFonts w:cs="Arial"/>
          <w:b/>
          <w:sz w:val="24"/>
          <w:szCs w:val="24"/>
        </w:rPr>
        <w:t>d</w:t>
      </w:r>
      <w:r w:rsidR="00C30198" w:rsidRPr="00E36F08">
        <w:rPr>
          <w:rFonts w:cs="Arial"/>
          <w:b/>
          <w:sz w:val="24"/>
          <w:szCs w:val="24"/>
        </w:rPr>
        <w:t>etails</w:t>
      </w:r>
      <w:r w:rsidR="000A61EA" w:rsidRPr="00E36F08">
        <w:rPr>
          <w:rFonts w:cs="Arial"/>
          <w:b/>
          <w:sz w:val="24"/>
          <w:szCs w:val="24"/>
        </w:rPr>
        <w:t xml:space="preserve"> </w:t>
      </w:r>
      <w:r w:rsidR="00E049F6" w:rsidRPr="00E36F08">
        <w:rPr>
          <w:rFonts w:cs="Arial"/>
          <w:b/>
          <w:sz w:val="24"/>
          <w:szCs w:val="24"/>
        </w:rPr>
        <w:t>of operational staff</w:t>
      </w:r>
      <w:r w:rsidR="00A67530" w:rsidRPr="00E36F08">
        <w:rPr>
          <w:rFonts w:cs="Arial"/>
          <w:b/>
          <w:sz w:val="24"/>
          <w:szCs w:val="24"/>
        </w:rPr>
        <w:t>.</w:t>
      </w:r>
      <w:r w:rsidR="00E049F6" w:rsidRPr="00E36F08">
        <w:rPr>
          <w:rFonts w:cs="Arial"/>
          <w:b/>
          <w:sz w:val="24"/>
          <w:szCs w:val="24"/>
        </w:rPr>
        <w:t xml:space="preserve"> </w:t>
      </w:r>
      <w:r w:rsidR="000A61EA" w:rsidRPr="00E36F08">
        <w:rPr>
          <w:rFonts w:cs="Arial"/>
          <w:color w:val="FF0000"/>
          <w:sz w:val="24"/>
          <w:szCs w:val="24"/>
        </w:rPr>
        <w:t>(</w:t>
      </w:r>
      <w:proofErr w:type="gramStart"/>
      <w:r w:rsidR="000A61EA" w:rsidRPr="00E36F08">
        <w:rPr>
          <w:rFonts w:cs="Arial"/>
          <w:color w:val="FF0000"/>
          <w:sz w:val="24"/>
          <w:szCs w:val="24"/>
        </w:rPr>
        <w:t>add</w:t>
      </w:r>
      <w:proofErr w:type="gramEnd"/>
      <w:r w:rsidR="000A61EA" w:rsidRPr="00E36F08">
        <w:rPr>
          <w:rFonts w:cs="Arial"/>
          <w:color w:val="FF0000"/>
          <w:sz w:val="24"/>
          <w:szCs w:val="24"/>
        </w:rPr>
        <w:t xml:space="preserve"> to the list of roles as necessary</w:t>
      </w:r>
      <w:r w:rsidR="00E049F6" w:rsidRPr="00E36F08">
        <w:rPr>
          <w:rFonts w:cs="Arial"/>
          <w:color w:val="FF0000"/>
          <w:sz w:val="24"/>
          <w:szCs w:val="24"/>
        </w:rPr>
        <w:t>)</w:t>
      </w:r>
      <w:r w:rsidR="00A67530" w:rsidRPr="00E36F08">
        <w:rPr>
          <w:rFonts w:cs="Arial"/>
          <w:color w:val="FF0000"/>
          <w:sz w:val="24"/>
          <w:szCs w:val="24"/>
        </w:rPr>
        <w:t>.</w:t>
      </w:r>
      <w:r w:rsidR="00E049F6" w:rsidRPr="00E36F08">
        <w:rPr>
          <w:rFonts w:cs="Arial"/>
          <w:color w:val="FF0000"/>
          <w:sz w:val="24"/>
          <w:szCs w:val="24"/>
        </w:rPr>
        <w:t xml:space="preserve"> </w:t>
      </w:r>
      <w:r w:rsidR="00A67530" w:rsidRPr="00E36F08">
        <w:rPr>
          <w:rFonts w:cs="Arial"/>
          <w:color w:val="FF0000"/>
          <w:sz w:val="24"/>
          <w:szCs w:val="24"/>
        </w:rPr>
        <w:t xml:space="preserve"> </w:t>
      </w:r>
      <w:r w:rsidR="00E049F6" w:rsidRPr="00E36F08">
        <w:rPr>
          <w:rFonts w:cs="Arial"/>
          <w:color w:val="FF0000"/>
          <w:sz w:val="24"/>
          <w:szCs w:val="24"/>
        </w:rPr>
        <w:t>It is advisable for large events to have one role each, for smaller events it may be suitable to have individuals with more than one role.</w:t>
      </w:r>
      <w:r w:rsidR="00A67530" w:rsidRPr="00E36F08">
        <w:rPr>
          <w:rFonts w:cs="Arial"/>
          <w:color w:val="FF0000"/>
          <w:sz w:val="24"/>
          <w:szCs w:val="24"/>
        </w:rPr>
        <w:t xml:space="preserve">  In the event of an incident the emergency services will need to contact the event manager.</w:t>
      </w:r>
    </w:p>
    <w:p w:rsidR="00E049F6" w:rsidRPr="00E36F08" w:rsidRDefault="00E049F6" w:rsidP="00E36F08">
      <w:pPr>
        <w:pStyle w:val="BodyText"/>
        <w:spacing w:after="0"/>
        <w:rPr>
          <w:rFonts w:cs="Arial"/>
        </w:rPr>
      </w:pPr>
    </w:p>
    <w:p w:rsidR="0058760E" w:rsidRPr="00E36F08" w:rsidRDefault="0058760E" w:rsidP="00E36F08">
      <w:pPr>
        <w:pStyle w:val="BodyText"/>
        <w:spacing w:after="0"/>
        <w:rPr>
          <w:rFonts w:cs="Arial"/>
        </w:rPr>
      </w:pPr>
      <w:r w:rsidRPr="00E36F08">
        <w:rPr>
          <w:rFonts w:cs="Arial"/>
        </w:rPr>
        <w:t>Group/company/charity organising the event:</w:t>
      </w:r>
    </w:p>
    <w:tbl>
      <w:tblPr>
        <w:tblStyle w:val="TableGrid"/>
        <w:tblW w:w="0" w:type="auto"/>
        <w:tblLook w:val="04A0" w:firstRow="1" w:lastRow="0" w:firstColumn="1" w:lastColumn="0" w:noHBand="0" w:noVBand="1"/>
      </w:tblPr>
      <w:tblGrid>
        <w:gridCol w:w="2208"/>
        <w:gridCol w:w="2198"/>
        <w:gridCol w:w="2678"/>
        <w:gridCol w:w="2201"/>
      </w:tblGrid>
      <w:tr w:rsidR="00E049F6" w:rsidRPr="00E36F08" w:rsidTr="00E049F6">
        <w:tc>
          <w:tcPr>
            <w:tcW w:w="2364" w:type="dxa"/>
            <w:vAlign w:val="center"/>
          </w:tcPr>
          <w:p w:rsidR="00E049F6" w:rsidRPr="00E36F08" w:rsidRDefault="00E049F6" w:rsidP="00E36F08">
            <w:pPr>
              <w:rPr>
                <w:rFonts w:cs="Arial"/>
                <w:b/>
              </w:rPr>
            </w:pPr>
            <w:r w:rsidRPr="00E36F08">
              <w:rPr>
                <w:rFonts w:cs="Arial"/>
                <w:b/>
              </w:rPr>
              <w:t>Role</w:t>
            </w:r>
          </w:p>
        </w:tc>
        <w:tc>
          <w:tcPr>
            <w:tcW w:w="2564" w:type="dxa"/>
            <w:vAlign w:val="center"/>
          </w:tcPr>
          <w:p w:rsidR="00E049F6" w:rsidRPr="00E36F08" w:rsidRDefault="00E049F6" w:rsidP="00E36F08">
            <w:pPr>
              <w:rPr>
                <w:rFonts w:cs="Arial"/>
                <w:b/>
              </w:rPr>
            </w:pPr>
            <w:r w:rsidRPr="00E36F08">
              <w:rPr>
                <w:rFonts w:cs="Arial"/>
                <w:b/>
              </w:rPr>
              <w:t>Name</w:t>
            </w:r>
          </w:p>
        </w:tc>
        <w:tc>
          <w:tcPr>
            <w:tcW w:w="2850" w:type="dxa"/>
          </w:tcPr>
          <w:p w:rsidR="00E049F6" w:rsidRPr="00E36F08" w:rsidRDefault="00E049F6" w:rsidP="00E36F08">
            <w:pPr>
              <w:rPr>
                <w:rFonts w:cs="Arial"/>
                <w:b/>
              </w:rPr>
            </w:pPr>
            <w:r w:rsidRPr="00E36F08">
              <w:rPr>
                <w:rFonts w:cs="Arial"/>
                <w:b/>
              </w:rPr>
              <w:t>Responsibilities</w:t>
            </w:r>
          </w:p>
        </w:tc>
        <w:tc>
          <w:tcPr>
            <w:tcW w:w="2502" w:type="dxa"/>
            <w:vAlign w:val="center"/>
          </w:tcPr>
          <w:p w:rsidR="00E049F6" w:rsidRPr="00E36F08" w:rsidRDefault="00E049F6" w:rsidP="00E36F08">
            <w:pPr>
              <w:rPr>
                <w:rFonts w:cs="Arial"/>
                <w:b/>
              </w:rPr>
            </w:pPr>
            <w:r w:rsidRPr="00E36F08">
              <w:rPr>
                <w:rFonts w:cs="Arial"/>
                <w:b/>
              </w:rPr>
              <w:t>Contact Mobile</w:t>
            </w: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t>Event Manager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t>Deputy Event Manager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t xml:space="preserve">Health </w:t>
            </w:r>
            <w:r w:rsidR="00173E83" w:rsidRPr="00E36F08">
              <w:rPr>
                <w:rFonts w:cs="Arial"/>
              </w:rPr>
              <w:t>and</w:t>
            </w:r>
            <w:r w:rsidRPr="00E36F08">
              <w:rPr>
                <w:rFonts w:cs="Arial"/>
              </w:rPr>
              <w:t xml:space="preserve"> Safety Manager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461606" w:rsidP="00E36F08">
            <w:pPr>
              <w:rPr>
                <w:rFonts w:cs="Arial"/>
              </w:rPr>
            </w:pPr>
            <w:r w:rsidRPr="00E36F08">
              <w:rPr>
                <w:rFonts w:cs="Arial"/>
              </w:rPr>
              <w:t xml:space="preserve">Lead </w:t>
            </w:r>
            <w:r w:rsidR="00E049F6" w:rsidRPr="00E36F08">
              <w:rPr>
                <w:rFonts w:cs="Arial"/>
              </w:rPr>
              <w:t>First Aid</w:t>
            </w:r>
            <w:r w:rsidRPr="00E36F08">
              <w:rPr>
                <w:rFonts w:cs="Arial"/>
              </w:rPr>
              <w:t>er</w:t>
            </w:r>
            <w:r w:rsidR="00A67530" w:rsidRPr="00E36F08">
              <w:rPr>
                <w:rFonts w:cs="Arial"/>
              </w:rPr>
              <w:t xml:space="preserve"> </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461606" w:rsidP="00E36F08">
            <w:pPr>
              <w:rPr>
                <w:rFonts w:cs="Arial"/>
              </w:rPr>
            </w:pPr>
            <w:r w:rsidRPr="00E36F08">
              <w:rPr>
                <w:rFonts w:cs="Arial"/>
              </w:rPr>
              <w:t xml:space="preserve">Lead </w:t>
            </w:r>
            <w:r w:rsidR="00E049F6" w:rsidRPr="00E36F08">
              <w:rPr>
                <w:rFonts w:cs="Arial"/>
              </w:rPr>
              <w:t>Fire Warden</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461606" w:rsidP="00E36F08">
            <w:pPr>
              <w:rPr>
                <w:rFonts w:cs="Arial"/>
              </w:rPr>
            </w:pPr>
            <w:r w:rsidRPr="00E36F08">
              <w:rPr>
                <w:rFonts w:cs="Arial"/>
              </w:rPr>
              <w:t xml:space="preserve">Lead </w:t>
            </w:r>
            <w:r w:rsidR="00E049F6" w:rsidRPr="00E36F08">
              <w:rPr>
                <w:rFonts w:cs="Arial"/>
              </w:rPr>
              <w:t>Safeguarding Officer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lastRenderedPageBreak/>
              <w:t>Security</w:t>
            </w:r>
            <w:r w:rsidR="00F26858" w:rsidRPr="00E36F08">
              <w:rPr>
                <w:rFonts w:cs="Arial"/>
              </w:rPr>
              <w:t xml:space="preserve"> Manager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t>Chief Marshall</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E049F6" w:rsidP="00E36F08">
            <w:pPr>
              <w:rPr>
                <w:rFonts w:cs="Arial"/>
              </w:rPr>
            </w:pPr>
            <w:r w:rsidRPr="00E36F08">
              <w:rPr>
                <w:rFonts w:cs="Arial"/>
              </w:rPr>
              <w:t>Media Relations</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E049F6" w:rsidRPr="00E36F08" w:rsidTr="00E049F6">
        <w:trPr>
          <w:trHeight w:val="454"/>
        </w:trPr>
        <w:tc>
          <w:tcPr>
            <w:tcW w:w="2364" w:type="dxa"/>
            <w:vAlign w:val="center"/>
          </w:tcPr>
          <w:p w:rsidR="00E049F6" w:rsidRPr="00E36F08" w:rsidRDefault="00461606" w:rsidP="00E36F08">
            <w:pPr>
              <w:rPr>
                <w:rFonts w:cs="Arial"/>
              </w:rPr>
            </w:pPr>
            <w:r w:rsidRPr="00E36F08">
              <w:rPr>
                <w:rFonts w:cs="Arial"/>
              </w:rPr>
              <w:t>Welfare Manager</w:t>
            </w:r>
          </w:p>
        </w:tc>
        <w:tc>
          <w:tcPr>
            <w:tcW w:w="2564" w:type="dxa"/>
            <w:vAlign w:val="center"/>
          </w:tcPr>
          <w:p w:rsidR="00E049F6" w:rsidRPr="00E36F08" w:rsidRDefault="00E049F6" w:rsidP="00E36F08">
            <w:pPr>
              <w:rPr>
                <w:rFonts w:cs="Arial"/>
              </w:rPr>
            </w:pPr>
          </w:p>
        </w:tc>
        <w:tc>
          <w:tcPr>
            <w:tcW w:w="2850" w:type="dxa"/>
          </w:tcPr>
          <w:p w:rsidR="00E049F6" w:rsidRPr="00E36F08" w:rsidRDefault="00E049F6" w:rsidP="00E36F08">
            <w:pPr>
              <w:rPr>
                <w:rFonts w:cs="Arial"/>
              </w:rPr>
            </w:pPr>
          </w:p>
        </w:tc>
        <w:tc>
          <w:tcPr>
            <w:tcW w:w="2502" w:type="dxa"/>
            <w:vAlign w:val="center"/>
          </w:tcPr>
          <w:p w:rsidR="00E049F6" w:rsidRPr="00E36F08" w:rsidRDefault="00E049F6" w:rsidP="00E36F08">
            <w:pPr>
              <w:rPr>
                <w:rFonts w:cs="Arial"/>
              </w:rPr>
            </w:pPr>
          </w:p>
        </w:tc>
      </w:tr>
      <w:tr w:rsidR="00461606" w:rsidRPr="00E36F08" w:rsidTr="00E049F6">
        <w:trPr>
          <w:trHeight w:val="454"/>
        </w:trPr>
        <w:tc>
          <w:tcPr>
            <w:tcW w:w="2364" w:type="dxa"/>
            <w:vAlign w:val="center"/>
          </w:tcPr>
          <w:p w:rsidR="00461606" w:rsidRPr="00E36F08" w:rsidRDefault="00461606" w:rsidP="00E36F08">
            <w:pPr>
              <w:rPr>
                <w:rFonts w:cs="Arial"/>
              </w:rPr>
            </w:pPr>
            <w:r w:rsidRPr="00E36F08">
              <w:rPr>
                <w:rFonts w:cs="Arial"/>
              </w:rPr>
              <w:t>Production Manager</w:t>
            </w:r>
          </w:p>
        </w:tc>
        <w:tc>
          <w:tcPr>
            <w:tcW w:w="2564" w:type="dxa"/>
            <w:vAlign w:val="center"/>
          </w:tcPr>
          <w:p w:rsidR="00461606" w:rsidRPr="00E36F08" w:rsidRDefault="00461606" w:rsidP="00E36F08">
            <w:pPr>
              <w:rPr>
                <w:rFonts w:cs="Arial"/>
              </w:rPr>
            </w:pPr>
          </w:p>
        </w:tc>
        <w:tc>
          <w:tcPr>
            <w:tcW w:w="2850" w:type="dxa"/>
          </w:tcPr>
          <w:p w:rsidR="00461606" w:rsidRPr="00E36F08" w:rsidRDefault="00461606" w:rsidP="00E36F08">
            <w:pPr>
              <w:rPr>
                <w:rFonts w:cs="Arial"/>
              </w:rPr>
            </w:pPr>
            <w:r w:rsidRPr="00E36F08">
              <w:rPr>
                <w:rFonts w:cs="Arial"/>
              </w:rPr>
              <w:t>Deliveries, infrastructure</w:t>
            </w:r>
          </w:p>
        </w:tc>
        <w:tc>
          <w:tcPr>
            <w:tcW w:w="2502" w:type="dxa"/>
            <w:vAlign w:val="center"/>
          </w:tcPr>
          <w:p w:rsidR="00461606" w:rsidRPr="00E36F08" w:rsidRDefault="00461606" w:rsidP="00E36F08">
            <w:pPr>
              <w:rPr>
                <w:rFonts w:cs="Arial"/>
              </w:rPr>
            </w:pPr>
          </w:p>
        </w:tc>
      </w:tr>
    </w:tbl>
    <w:p w:rsidR="002173EF" w:rsidRPr="00E36F08" w:rsidRDefault="002173EF" w:rsidP="00E36F08">
      <w:pPr>
        <w:rPr>
          <w:rFonts w:cs="Arial"/>
        </w:rPr>
      </w:pPr>
    </w:p>
    <w:p w:rsidR="00E36F08" w:rsidRDefault="00E36F08" w:rsidP="00E36F08">
      <w:pPr>
        <w:ind w:left="567" w:hanging="518"/>
        <w:rPr>
          <w:rFonts w:cs="Arial"/>
          <w:b/>
        </w:rPr>
      </w:pPr>
    </w:p>
    <w:p w:rsidR="00CC5F76" w:rsidRPr="00E36F08" w:rsidRDefault="006A46F6" w:rsidP="00E36F08">
      <w:pPr>
        <w:ind w:left="567" w:hanging="518"/>
        <w:rPr>
          <w:rFonts w:cs="Arial"/>
          <w:color w:val="FF0000"/>
        </w:rPr>
      </w:pPr>
      <w:r w:rsidRPr="00E36F08">
        <w:rPr>
          <w:rFonts w:cs="Arial"/>
          <w:b/>
        </w:rPr>
        <w:t>3.2</w:t>
      </w:r>
      <w:r w:rsidRPr="00E36F08">
        <w:rPr>
          <w:rFonts w:cs="Arial"/>
          <w:b/>
        </w:rPr>
        <w:tab/>
      </w:r>
      <w:r w:rsidR="00CC5F76" w:rsidRPr="00E36F08">
        <w:rPr>
          <w:rFonts w:cs="Arial"/>
          <w:b/>
        </w:rPr>
        <w:t>Organogram of responsibilities</w:t>
      </w:r>
      <w:r w:rsidR="00113F2E" w:rsidRPr="00E36F08">
        <w:rPr>
          <w:rFonts w:cs="Arial"/>
          <w:b/>
        </w:rPr>
        <w:t>:</w:t>
      </w:r>
      <w:r w:rsidR="0058760E" w:rsidRPr="00E36F08">
        <w:rPr>
          <w:rFonts w:cs="Arial"/>
          <w:b/>
        </w:rPr>
        <w:t xml:space="preserve"> </w:t>
      </w:r>
      <w:r w:rsidR="0058760E" w:rsidRPr="00E36F08">
        <w:rPr>
          <w:rFonts w:cs="Arial"/>
          <w:color w:val="FF0000"/>
        </w:rPr>
        <w:t>(the chain of responsibilities)</w:t>
      </w:r>
    </w:p>
    <w:p w:rsidR="00E049E0" w:rsidRPr="00E36F08" w:rsidRDefault="00E049E0" w:rsidP="00E36F08">
      <w:pPr>
        <w:ind w:left="567" w:hanging="518"/>
        <w:rPr>
          <w:rFonts w:cs="Arial"/>
          <w:color w:val="FF0000"/>
        </w:rPr>
      </w:pPr>
    </w:p>
    <w:p w:rsidR="00E049E0" w:rsidRPr="00E36F08" w:rsidRDefault="00E049E0" w:rsidP="00E36F08">
      <w:pPr>
        <w:ind w:left="574"/>
        <w:rPr>
          <w:rFonts w:cs="Arial"/>
          <w:color w:val="FF0000"/>
        </w:rPr>
      </w:pPr>
      <w:r w:rsidRPr="00E36F08">
        <w:rPr>
          <w:rFonts w:cs="Arial"/>
          <w:color w:val="FF0000"/>
        </w:rPr>
        <w:t xml:space="preserve">Example of organogram, boxes should have included within them information such as staff, position, </w:t>
      </w:r>
      <w:proofErr w:type="spellStart"/>
      <w:r w:rsidRPr="00E36F08">
        <w:rPr>
          <w:rFonts w:cs="Arial"/>
          <w:color w:val="FF0000"/>
        </w:rPr>
        <w:t>ie</w:t>
      </w:r>
      <w:proofErr w:type="spellEnd"/>
      <w:r w:rsidRPr="00E36F08">
        <w:rPr>
          <w:rFonts w:cs="Arial"/>
          <w:color w:val="FF0000"/>
        </w:rPr>
        <w:t>, Event Manager, name and contact Tel number.</w:t>
      </w:r>
    </w:p>
    <w:p w:rsidR="00E049E0" w:rsidRPr="00E36F08" w:rsidRDefault="00E049E0" w:rsidP="00E36F08">
      <w:pPr>
        <w:ind w:left="574"/>
        <w:rPr>
          <w:rFonts w:cs="Arial"/>
          <w:color w:val="FF0000"/>
        </w:rPr>
      </w:pPr>
      <w:r w:rsidRPr="00E36F08">
        <w:rPr>
          <w:rFonts w:cs="Arial"/>
          <w:noProof/>
          <w:color w:val="FF0000"/>
        </w:rPr>
        <w:drawing>
          <wp:anchor distT="0" distB="0" distL="114300" distR="114300" simplePos="0" relativeHeight="251659264" behindDoc="0" locked="0" layoutInCell="1" allowOverlap="1" wp14:anchorId="641405BD" wp14:editId="6F2D2176">
            <wp:simplePos x="0" y="0"/>
            <wp:positionH relativeFrom="column">
              <wp:posOffset>1643380</wp:posOffset>
            </wp:positionH>
            <wp:positionV relativeFrom="paragraph">
              <wp:posOffset>170815</wp:posOffset>
            </wp:positionV>
            <wp:extent cx="2465070" cy="1463040"/>
            <wp:effectExtent l="0" t="0" r="0" b="3810"/>
            <wp:wrapSquare wrapText="bothSides"/>
            <wp:docPr id="4" name="Picture 4" descr="C:\Users\90082980\Desktop\imagesBWPVUE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0082980\Desktop\imagesBWPVUE3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36F08">
        <w:rPr>
          <w:rFonts w:cs="Arial"/>
          <w:color w:val="FF0000"/>
        </w:rPr>
        <w:br w:type="textWrapping" w:clear="all"/>
      </w:r>
    </w:p>
    <w:p w:rsidR="00E049E0" w:rsidRPr="00E36F08" w:rsidRDefault="00E049E0" w:rsidP="00E36F08">
      <w:pPr>
        <w:ind w:left="3544" w:hanging="2977"/>
        <w:rPr>
          <w:rFonts w:cs="Arial"/>
          <w:color w:val="FF0000"/>
        </w:rPr>
      </w:pPr>
    </w:p>
    <w:p w:rsidR="00F26858" w:rsidRPr="00E36F08" w:rsidRDefault="006A46F6" w:rsidP="00E36F08">
      <w:pPr>
        <w:ind w:left="567" w:hanging="560"/>
        <w:rPr>
          <w:rFonts w:cs="Arial"/>
          <w:b/>
        </w:rPr>
      </w:pPr>
      <w:r w:rsidRPr="00E36F08">
        <w:rPr>
          <w:rFonts w:cs="Arial"/>
          <w:b/>
        </w:rPr>
        <w:t>3.3</w:t>
      </w:r>
      <w:r w:rsidRPr="00E36F08">
        <w:rPr>
          <w:rFonts w:cs="Arial"/>
          <w:b/>
        </w:rPr>
        <w:tab/>
      </w:r>
      <w:r w:rsidR="00F26858" w:rsidRPr="00E36F08">
        <w:rPr>
          <w:rFonts w:cs="Arial"/>
          <w:b/>
        </w:rPr>
        <w:t>Communications</w:t>
      </w:r>
      <w:r w:rsidR="00302624" w:rsidRPr="00E36F08">
        <w:rPr>
          <w:rFonts w:cs="Arial"/>
          <w:b/>
        </w:rPr>
        <w:t xml:space="preserve"> on site</w:t>
      </w:r>
    </w:p>
    <w:p w:rsidR="00422A61" w:rsidRPr="00E36F08" w:rsidRDefault="00422A61" w:rsidP="00E36F08">
      <w:pPr>
        <w:ind w:left="567" w:hanging="560"/>
        <w:rPr>
          <w:rFonts w:cs="Arial"/>
          <w:b/>
        </w:rPr>
      </w:pPr>
    </w:p>
    <w:p w:rsidR="00F26858" w:rsidRPr="00E36F08" w:rsidRDefault="00F26858" w:rsidP="00E36F08">
      <w:pPr>
        <w:ind w:left="567"/>
        <w:rPr>
          <w:rFonts w:cs="Arial"/>
          <w:color w:val="FF0000"/>
        </w:rPr>
      </w:pPr>
      <w:r w:rsidRPr="00E36F08">
        <w:rPr>
          <w:rFonts w:cs="Arial"/>
          <w:color w:val="FF0000"/>
        </w:rPr>
        <w:t>What communication methods are being used, if radios what channels and what protocols?</w:t>
      </w:r>
    </w:p>
    <w:p w:rsidR="00422A61" w:rsidRPr="00E36F08" w:rsidRDefault="00422A61" w:rsidP="00E36F08">
      <w:pPr>
        <w:ind w:left="567"/>
        <w:rPr>
          <w:rFonts w:cs="Arial"/>
          <w:color w:val="FF0000"/>
        </w:rPr>
      </w:pPr>
    </w:p>
    <w:p w:rsidR="00F26858" w:rsidRPr="00E36F08" w:rsidRDefault="00F26858" w:rsidP="00E36F08">
      <w:pPr>
        <w:ind w:left="567"/>
        <w:rPr>
          <w:rFonts w:cs="Arial"/>
          <w:color w:val="FF0000"/>
        </w:rPr>
      </w:pPr>
      <w:r w:rsidRPr="00E36F08">
        <w:rPr>
          <w:rFonts w:cs="Arial"/>
          <w:color w:val="FF0000"/>
        </w:rPr>
        <w:t>If only mobile phones, consider impact on event if they fail due to signal or overuse of network (What contingencies do you have?)</w:t>
      </w:r>
    </w:p>
    <w:p w:rsidR="002173EF" w:rsidRPr="00E36F08" w:rsidRDefault="002173EF" w:rsidP="00E36F08">
      <w:pPr>
        <w:ind w:left="567"/>
        <w:rPr>
          <w:rFonts w:cs="Arial"/>
        </w:rPr>
      </w:pPr>
    </w:p>
    <w:p w:rsidR="00B36D70" w:rsidRPr="00E36F08" w:rsidRDefault="00B36D70" w:rsidP="00E36F08">
      <w:pPr>
        <w:ind w:left="567" w:hanging="539"/>
        <w:rPr>
          <w:rFonts w:cs="Arial"/>
          <w:b/>
        </w:rPr>
      </w:pPr>
      <w:r w:rsidRPr="00E36F08">
        <w:rPr>
          <w:rFonts w:cs="Arial"/>
          <w:b/>
        </w:rPr>
        <w:t xml:space="preserve">3.4 </w:t>
      </w:r>
      <w:r w:rsidRPr="00E36F08">
        <w:rPr>
          <w:rFonts w:cs="Arial"/>
          <w:b/>
        </w:rPr>
        <w:tab/>
        <w:t xml:space="preserve">Staff Briefing: </w:t>
      </w:r>
    </w:p>
    <w:p w:rsidR="00B36D70" w:rsidRPr="00E36F08" w:rsidRDefault="00B36D70" w:rsidP="00E36F08">
      <w:pPr>
        <w:ind w:left="567" w:hanging="539"/>
        <w:rPr>
          <w:rFonts w:cs="Arial"/>
          <w:b/>
          <w:color w:val="002060"/>
        </w:rPr>
      </w:pPr>
    </w:p>
    <w:p w:rsidR="00B36D70" w:rsidRPr="00E36F08" w:rsidRDefault="00B36D70" w:rsidP="00E36F08">
      <w:pPr>
        <w:ind w:left="574" w:firstLine="21"/>
        <w:rPr>
          <w:rFonts w:cs="Arial"/>
          <w:color w:val="FF0000"/>
        </w:rPr>
      </w:pPr>
      <w:r w:rsidRPr="00E36F08">
        <w:rPr>
          <w:rFonts w:cs="Arial"/>
          <w:color w:val="FF0000"/>
        </w:rPr>
        <w:t>Who will carry this out? When will it be carried out and to whom? What information will it contain and how will it be recorded?</w:t>
      </w:r>
      <w:r w:rsidRPr="00E36F08">
        <w:rPr>
          <w:rFonts w:cs="Arial"/>
          <w:color w:val="FF0000"/>
        </w:rPr>
        <w:tab/>
      </w:r>
    </w:p>
    <w:p w:rsidR="0054577C" w:rsidRPr="00E36F08" w:rsidRDefault="0054577C" w:rsidP="00E36F08">
      <w:pPr>
        <w:ind w:left="567"/>
        <w:rPr>
          <w:rFonts w:cs="Arial"/>
        </w:rPr>
      </w:pPr>
    </w:p>
    <w:p w:rsidR="00B36D70" w:rsidRPr="00E36F08" w:rsidRDefault="00B36D70" w:rsidP="00E36F08">
      <w:pPr>
        <w:ind w:left="567"/>
        <w:rPr>
          <w:rFonts w:cs="Arial"/>
        </w:rPr>
      </w:pPr>
    </w:p>
    <w:p w:rsidR="000A61EA" w:rsidRPr="00E36F08" w:rsidRDefault="000A61EA" w:rsidP="00E36F08">
      <w:pPr>
        <w:pStyle w:val="Heading"/>
        <w:numPr>
          <w:ilvl w:val="0"/>
          <w:numId w:val="22"/>
        </w:numPr>
        <w:spacing w:before="0" w:after="0"/>
        <w:ind w:left="567" w:hanging="546"/>
        <w:outlineLvl w:val="0"/>
        <w:rPr>
          <w:rFonts w:cs="Arial"/>
          <w:b/>
          <w:sz w:val="24"/>
          <w:szCs w:val="24"/>
          <w:u w:val="single"/>
        </w:rPr>
      </w:pPr>
      <w:bookmarkStart w:id="8" w:name="_Toc323027616"/>
      <w:r w:rsidRPr="00E36F08">
        <w:rPr>
          <w:rFonts w:cs="Arial"/>
          <w:b/>
          <w:sz w:val="24"/>
          <w:szCs w:val="24"/>
          <w:u w:val="single"/>
        </w:rPr>
        <w:t>Activities</w:t>
      </w:r>
    </w:p>
    <w:p w:rsidR="00422A61" w:rsidRPr="00E36F08" w:rsidRDefault="00422A61" w:rsidP="00E36F08">
      <w:pPr>
        <w:pStyle w:val="BodyText"/>
        <w:spacing w:after="0"/>
        <w:ind w:left="567"/>
        <w:rPr>
          <w:rFonts w:cs="Arial"/>
        </w:rPr>
      </w:pPr>
    </w:p>
    <w:p w:rsidR="000A61EA" w:rsidRPr="00E36F08" w:rsidRDefault="000A61EA" w:rsidP="00E36F08">
      <w:pPr>
        <w:pStyle w:val="Heading"/>
        <w:spacing w:before="0" w:after="0"/>
        <w:ind w:left="567"/>
        <w:outlineLvl w:val="0"/>
        <w:rPr>
          <w:rFonts w:cs="Arial"/>
          <w:color w:val="FF0000"/>
          <w:sz w:val="24"/>
          <w:szCs w:val="24"/>
        </w:rPr>
      </w:pPr>
      <w:r w:rsidRPr="00E36F08">
        <w:rPr>
          <w:rFonts w:cs="Arial"/>
          <w:color w:val="FF0000"/>
          <w:sz w:val="24"/>
          <w:szCs w:val="24"/>
        </w:rPr>
        <w:t>You will need to see the providers insurance and risk assessments – file them in your control document folder and refer to them here.</w:t>
      </w:r>
    </w:p>
    <w:p w:rsidR="006A46F6" w:rsidRPr="00E36F08" w:rsidRDefault="006A46F6" w:rsidP="00E36F08">
      <w:pPr>
        <w:pStyle w:val="Heading"/>
        <w:spacing w:before="0" w:after="0"/>
        <w:ind w:left="567"/>
        <w:outlineLvl w:val="0"/>
        <w:rPr>
          <w:rFonts w:cs="Arial"/>
          <w:b/>
          <w:sz w:val="24"/>
          <w:szCs w:val="24"/>
        </w:rPr>
      </w:pPr>
    </w:p>
    <w:p w:rsidR="000A61EA" w:rsidRPr="00E36F08" w:rsidRDefault="000A61EA" w:rsidP="00E36F08">
      <w:pPr>
        <w:pStyle w:val="Heading"/>
        <w:numPr>
          <w:ilvl w:val="1"/>
          <w:numId w:val="22"/>
        </w:numPr>
        <w:spacing w:before="0" w:after="0"/>
        <w:ind w:left="567"/>
        <w:outlineLvl w:val="0"/>
        <w:rPr>
          <w:rFonts w:cs="Arial"/>
          <w:b/>
          <w:sz w:val="24"/>
          <w:szCs w:val="24"/>
        </w:rPr>
      </w:pPr>
      <w:r w:rsidRPr="00E36F08">
        <w:rPr>
          <w:rFonts w:cs="Arial"/>
          <w:b/>
          <w:sz w:val="24"/>
          <w:szCs w:val="24"/>
        </w:rPr>
        <w:t xml:space="preserve">Firework </w:t>
      </w:r>
      <w:r w:rsidR="00173E83" w:rsidRPr="00E36F08">
        <w:rPr>
          <w:rFonts w:cs="Arial"/>
          <w:b/>
          <w:sz w:val="24"/>
          <w:szCs w:val="24"/>
        </w:rPr>
        <w:t>and</w:t>
      </w:r>
      <w:r w:rsidRPr="00E36F08">
        <w:rPr>
          <w:rFonts w:cs="Arial"/>
          <w:b/>
          <w:sz w:val="24"/>
          <w:szCs w:val="24"/>
        </w:rPr>
        <w:t xml:space="preserve"> pyrotechnic management</w:t>
      </w:r>
      <w:bookmarkEnd w:id="8"/>
    </w:p>
    <w:p w:rsidR="00422A61" w:rsidRPr="00E36F08" w:rsidRDefault="00422A61" w:rsidP="00E36F08">
      <w:pPr>
        <w:pStyle w:val="BodyText"/>
        <w:spacing w:after="0"/>
        <w:ind w:left="567"/>
        <w:rPr>
          <w:rFonts w:cs="Arial"/>
        </w:rPr>
      </w:pPr>
    </w:p>
    <w:p w:rsidR="000A61EA" w:rsidRPr="00E36F08" w:rsidRDefault="000A61EA" w:rsidP="00E36F08">
      <w:pPr>
        <w:ind w:left="567"/>
        <w:rPr>
          <w:rFonts w:cs="Arial"/>
          <w:color w:val="FF0000"/>
        </w:rPr>
      </w:pPr>
      <w:r w:rsidRPr="00E36F08">
        <w:rPr>
          <w:rFonts w:cs="Arial"/>
          <w:color w:val="FF0000"/>
        </w:rPr>
        <w:t>If any - details to be provided</w:t>
      </w:r>
      <w:r w:rsidR="009A04E4" w:rsidRPr="00E36F08">
        <w:rPr>
          <w:rFonts w:cs="Arial"/>
          <w:color w:val="FF0000"/>
        </w:rPr>
        <w:t>.  Assume you are not allowed fires or public barbecues unless written permission is sought from the landowner.</w:t>
      </w:r>
    </w:p>
    <w:p w:rsidR="009A04E4" w:rsidRPr="00E36F08" w:rsidRDefault="009A04E4" w:rsidP="00E36F08">
      <w:pPr>
        <w:ind w:left="567"/>
        <w:rPr>
          <w:rFonts w:cs="Arial"/>
          <w:color w:val="FF0000"/>
        </w:rPr>
      </w:pPr>
      <w:r w:rsidRPr="00E36F08">
        <w:rPr>
          <w:rFonts w:cs="Arial"/>
          <w:color w:val="FF0000"/>
        </w:rPr>
        <w:t>Firework</w:t>
      </w:r>
      <w:r w:rsidR="00461560" w:rsidRPr="00E36F08">
        <w:rPr>
          <w:rFonts w:cs="Arial"/>
          <w:color w:val="FF0000"/>
        </w:rPr>
        <w:t>s must only be organised by a professional company.</w:t>
      </w:r>
    </w:p>
    <w:p w:rsidR="000A61EA" w:rsidRPr="00E36F08" w:rsidRDefault="000A61EA" w:rsidP="00E36F08">
      <w:pPr>
        <w:pStyle w:val="ListParagraph"/>
        <w:numPr>
          <w:ilvl w:val="1"/>
          <w:numId w:val="22"/>
        </w:numPr>
        <w:ind w:left="567" w:hanging="567"/>
        <w:rPr>
          <w:b/>
          <w:color w:val="000000" w:themeColor="text1"/>
        </w:rPr>
      </w:pPr>
      <w:r w:rsidRPr="00E36F08">
        <w:rPr>
          <w:b/>
          <w:color w:val="000000" w:themeColor="text1"/>
        </w:rPr>
        <w:lastRenderedPageBreak/>
        <w:t xml:space="preserve">Fair rides </w:t>
      </w:r>
      <w:r w:rsidR="00173E83" w:rsidRPr="00E36F08">
        <w:rPr>
          <w:b/>
          <w:color w:val="000000" w:themeColor="text1"/>
        </w:rPr>
        <w:t>and</w:t>
      </w:r>
      <w:r w:rsidRPr="00E36F08">
        <w:rPr>
          <w:b/>
          <w:color w:val="000000" w:themeColor="text1"/>
        </w:rPr>
        <w:t xml:space="preserve"> </w:t>
      </w:r>
      <w:r w:rsidR="00966798" w:rsidRPr="00E36F08">
        <w:rPr>
          <w:b/>
          <w:color w:val="000000" w:themeColor="text1"/>
        </w:rPr>
        <w:t>inflatables</w:t>
      </w:r>
    </w:p>
    <w:p w:rsidR="00422A61" w:rsidRPr="00E36F08" w:rsidRDefault="00422A61" w:rsidP="00E36F08">
      <w:pPr>
        <w:pStyle w:val="ListParagraph"/>
        <w:ind w:left="567" w:hanging="567"/>
        <w:rPr>
          <w:b/>
          <w:color w:val="000000" w:themeColor="text1"/>
        </w:rPr>
      </w:pPr>
    </w:p>
    <w:p w:rsidR="000A61EA" w:rsidRPr="00E36F08" w:rsidRDefault="000A61EA" w:rsidP="00E36F08">
      <w:pPr>
        <w:ind w:left="567"/>
        <w:rPr>
          <w:rFonts w:cs="Arial"/>
          <w:color w:val="FF0000"/>
        </w:rPr>
      </w:pPr>
      <w:r w:rsidRPr="00E36F08">
        <w:rPr>
          <w:rFonts w:cs="Arial"/>
          <w:color w:val="FF0000"/>
        </w:rPr>
        <w:t xml:space="preserve">Who is providing them?   All fairground providers must be </w:t>
      </w:r>
      <w:r w:rsidR="00CF28D4" w:rsidRPr="00E36F08">
        <w:rPr>
          <w:rFonts w:cs="Arial"/>
          <w:color w:val="FF0000"/>
        </w:rPr>
        <w:t xml:space="preserve">current </w:t>
      </w:r>
      <w:r w:rsidRPr="00E36F08">
        <w:rPr>
          <w:rFonts w:cs="Arial"/>
          <w:color w:val="FF0000"/>
        </w:rPr>
        <w:t>members of the Showmen’s Guild – what is their membership number (this shows they have insurance and all the relevant paperwork)?</w:t>
      </w:r>
      <w:r w:rsidR="00CF28D4" w:rsidRPr="00E36F08">
        <w:rPr>
          <w:rFonts w:cs="Arial"/>
          <w:color w:val="FF0000"/>
        </w:rPr>
        <w:t xml:space="preserve">  </w:t>
      </w:r>
    </w:p>
    <w:p w:rsidR="000A61EA" w:rsidRPr="00E36F08" w:rsidRDefault="000A61EA" w:rsidP="00E36F08">
      <w:pPr>
        <w:ind w:left="567"/>
        <w:rPr>
          <w:rFonts w:cs="Arial"/>
          <w:color w:val="FF0000"/>
        </w:rPr>
      </w:pPr>
      <w:r w:rsidRPr="00E36F08">
        <w:rPr>
          <w:rFonts w:cs="Arial"/>
          <w:color w:val="FF0000"/>
        </w:rPr>
        <w:t xml:space="preserve">Inflatables – if not brought by the fair providers you will need to see their current test certificate (PIPA or equivalent), </w:t>
      </w:r>
      <w:r w:rsidR="00CF28D4" w:rsidRPr="00E36F08">
        <w:rPr>
          <w:rFonts w:cs="Arial"/>
          <w:color w:val="FF0000"/>
        </w:rPr>
        <w:t>risk assessment and insurance.</w:t>
      </w:r>
    </w:p>
    <w:p w:rsidR="00461560" w:rsidRPr="00E36F08" w:rsidRDefault="00504DD4" w:rsidP="00E36F08">
      <w:pPr>
        <w:ind w:left="567"/>
        <w:rPr>
          <w:rFonts w:cs="Arial"/>
          <w:color w:val="FF0000"/>
        </w:rPr>
      </w:pPr>
      <w:r w:rsidRPr="00E36F08">
        <w:rPr>
          <w:rFonts w:cs="Arial"/>
          <w:color w:val="FF0000"/>
        </w:rPr>
        <w:t>See current HSE guidance</w:t>
      </w:r>
    </w:p>
    <w:p w:rsidR="00C215CF" w:rsidRPr="00E36F08" w:rsidRDefault="00C215CF" w:rsidP="00E36F08">
      <w:pPr>
        <w:widowControl/>
        <w:suppressAutoHyphens w:val="0"/>
        <w:ind w:left="567" w:hanging="567"/>
        <w:rPr>
          <w:rFonts w:cs="Arial"/>
          <w:b/>
        </w:rPr>
      </w:pPr>
    </w:p>
    <w:p w:rsidR="000A61EA" w:rsidRPr="00E36F08" w:rsidRDefault="00C215CF" w:rsidP="00E36F08">
      <w:pPr>
        <w:widowControl/>
        <w:suppressAutoHyphens w:val="0"/>
        <w:ind w:left="567" w:hanging="567"/>
        <w:rPr>
          <w:rFonts w:cs="Arial"/>
          <w:color w:val="FF0000"/>
        </w:rPr>
      </w:pPr>
      <w:r w:rsidRPr="00E36F08">
        <w:rPr>
          <w:rFonts w:cs="Arial"/>
          <w:b/>
        </w:rPr>
        <w:t>4.3</w:t>
      </w:r>
      <w:r w:rsidRPr="00E36F08">
        <w:rPr>
          <w:rFonts w:cs="Arial"/>
          <w:b/>
        </w:rPr>
        <w:tab/>
      </w:r>
      <w:r w:rsidR="000A61EA" w:rsidRPr="00E36F08">
        <w:rPr>
          <w:rFonts w:cs="Arial"/>
          <w:b/>
        </w:rPr>
        <w:t xml:space="preserve">Live music, bands, shows </w:t>
      </w:r>
      <w:r w:rsidR="00173E83" w:rsidRPr="00E36F08">
        <w:rPr>
          <w:rFonts w:cs="Arial"/>
          <w:b/>
        </w:rPr>
        <w:t>and</w:t>
      </w:r>
      <w:r w:rsidR="000A61EA" w:rsidRPr="00E36F08">
        <w:rPr>
          <w:rFonts w:cs="Arial"/>
          <w:b/>
        </w:rPr>
        <w:t xml:space="preserve"> displays </w:t>
      </w:r>
      <w:r w:rsidR="000F4BDE" w:rsidRPr="00E36F08">
        <w:rPr>
          <w:rFonts w:cs="Arial"/>
          <w:color w:val="FF0000"/>
        </w:rPr>
        <w:t>what?  Who?</w:t>
      </w:r>
    </w:p>
    <w:p w:rsidR="00C215CF" w:rsidRPr="00E36F08" w:rsidRDefault="00C215CF" w:rsidP="00E36F08">
      <w:pPr>
        <w:widowControl/>
        <w:suppressAutoHyphens w:val="0"/>
        <w:ind w:left="567" w:hanging="567"/>
        <w:rPr>
          <w:rFonts w:cs="Arial"/>
          <w:b/>
        </w:rPr>
      </w:pPr>
    </w:p>
    <w:p w:rsidR="000A61EA" w:rsidRPr="00E36F08" w:rsidRDefault="00C215CF" w:rsidP="00E36F08">
      <w:pPr>
        <w:widowControl/>
        <w:suppressAutoHyphens w:val="0"/>
        <w:ind w:left="567" w:hanging="567"/>
        <w:rPr>
          <w:rFonts w:cs="Arial"/>
          <w:color w:val="FF0000"/>
        </w:rPr>
      </w:pPr>
      <w:r w:rsidRPr="00E36F08">
        <w:rPr>
          <w:rFonts w:cs="Arial"/>
          <w:b/>
        </w:rPr>
        <w:t>4.4</w:t>
      </w:r>
      <w:r w:rsidRPr="00E36F08">
        <w:rPr>
          <w:rFonts w:cs="Arial"/>
          <w:b/>
        </w:rPr>
        <w:tab/>
      </w:r>
      <w:r w:rsidR="000A61EA" w:rsidRPr="00E36F08">
        <w:rPr>
          <w:rFonts w:cs="Arial"/>
          <w:b/>
        </w:rPr>
        <w:t xml:space="preserve">Water-based activities </w:t>
      </w:r>
      <w:r w:rsidR="000A61EA" w:rsidRPr="00E36F08">
        <w:rPr>
          <w:rFonts w:cs="Arial"/>
          <w:color w:val="FF0000"/>
        </w:rPr>
        <w:t>include all activities and the safety considerations.</w:t>
      </w:r>
    </w:p>
    <w:p w:rsidR="008C27F3" w:rsidRPr="00E36F08" w:rsidRDefault="008C27F3" w:rsidP="00E36F08">
      <w:pPr>
        <w:pStyle w:val="Heading"/>
        <w:spacing w:before="0" w:after="0"/>
        <w:ind w:left="567" w:hanging="567"/>
        <w:outlineLvl w:val="0"/>
        <w:rPr>
          <w:rFonts w:cs="Arial"/>
          <w:b/>
          <w:sz w:val="24"/>
          <w:szCs w:val="24"/>
        </w:rPr>
      </w:pPr>
    </w:p>
    <w:p w:rsidR="00422A61" w:rsidRPr="00E36F08" w:rsidRDefault="008C27F3" w:rsidP="00E36F08">
      <w:pPr>
        <w:pStyle w:val="Heading"/>
        <w:spacing w:before="0" w:after="0"/>
        <w:ind w:left="567" w:hanging="567"/>
        <w:outlineLvl w:val="0"/>
        <w:rPr>
          <w:rFonts w:cs="Arial"/>
          <w:b/>
          <w:sz w:val="24"/>
          <w:szCs w:val="24"/>
        </w:rPr>
      </w:pPr>
      <w:r w:rsidRPr="00E36F08">
        <w:rPr>
          <w:rFonts w:cs="Arial"/>
          <w:b/>
          <w:sz w:val="24"/>
          <w:szCs w:val="24"/>
        </w:rPr>
        <w:t>4.5</w:t>
      </w:r>
      <w:r w:rsidRPr="00E36F08">
        <w:rPr>
          <w:rFonts w:cs="Arial"/>
          <w:b/>
          <w:sz w:val="24"/>
          <w:szCs w:val="24"/>
        </w:rPr>
        <w:tab/>
      </w:r>
      <w:r w:rsidR="0018696D" w:rsidRPr="00E36F08">
        <w:rPr>
          <w:rFonts w:cs="Arial"/>
          <w:b/>
          <w:sz w:val="24"/>
          <w:szCs w:val="24"/>
        </w:rPr>
        <w:t>Animals on site</w:t>
      </w:r>
    </w:p>
    <w:p w:rsidR="00422A61" w:rsidRPr="00E36F08" w:rsidRDefault="00422A61" w:rsidP="00E36F08">
      <w:pPr>
        <w:pStyle w:val="Heading"/>
        <w:spacing w:before="0" w:after="0"/>
        <w:ind w:left="567" w:hanging="567"/>
        <w:outlineLvl w:val="0"/>
        <w:rPr>
          <w:rFonts w:cs="Arial"/>
          <w:b/>
          <w:sz w:val="24"/>
          <w:szCs w:val="24"/>
        </w:rPr>
      </w:pPr>
    </w:p>
    <w:p w:rsidR="0018696D" w:rsidRPr="00E36F08" w:rsidRDefault="0018696D" w:rsidP="00E36F08">
      <w:pPr>
        <w:pStyle w:val="Heading"/>
        <w:spacing w:before="0" w:after="0"/>
        <w:ind w:left="567"/>
        <w:outlineLvl w:val="0"/>
        <w:rPr>
          <w:rFonts w:cs="Arial"/>
          <w:b/>
          <w:sz w:val="24"/>
          <w:szCs w:val="24"/>
        </w:rPr>
      </w:pPr>
      <w:r w:rsidRPr="00E36F08">
        <w:rPr>
          <w:rFonts w:cs="Arial"/>
          <w:color w:val="FF0000"/>
          <w:sz w:val="24"/>
          <w:szCs w:val="24"/>
        </w:rPr>
        <w:t>(</w:t>
      </w:r>
      <w:proofErr w:type="gramStart"/>
      <w:r w:rsidRPr="00E36F08">
        <w:rPr>
          <w:rFonts w:cs="Arial"/>
          <w:color w:val="FF0000"/>
          <w:sz w:val="24"/>
          <w:szCs w:val="24"/>
        </w:rPr>
        <w:t>not</w:t>
      </w:r>
      <w:proofErr w:type="gramEnd"/>
      <w:r w:rsidRPr="00E36F08">
        <w:rPr>
          <w:rFonts w:cs="Arial"/>
          <w:color w:val="FF0000"/>
          <w:sz w:val="24"/>
          <w:szCs w:val="24"/>
        </w:rPr>
        <w:t xml:space="preserve"> including dogs brought by the public unless part of an organised show/agility </w:t>
      </w:r>
      <w:proofErr w:type="spellStart"/>
      <w:r w:rsidRPr="00E36F08">
        <w:rPr>
          <w:rFonts w:cs="Arial"/>
          <w:color w:val="FF0000"/>
          <w:sz w:val="24"/>
          <w:szCs w:val="24"/>
        </w:rPr>
        <w:t>etc</w:t>
      </w:r>
      <w:proofErr w:type="spellEnd"/>
      <w:r w:rsidRPr="00E36F08">
        <w:rPr>
          <w:rFonts w:cs="Arial"/>
          <w:color w:val="FF0000"/>
          <w:sz w:val="24"/>
          <w:szCs w:val="24"/>
        </w:rPr>
        <w:t xml:space="preserve">)  </w:t>
      </w:r>
    </w:p>
    <w:p w:rsidR="0018696D" w:rsidRPr="00E36F08" w:rsidRDefault="0018696D" w:rsidP="00E36F08">
      <w:pPr>
        <w:pStyle w:val="BodyText"/>
        <w:spacing w:after="0"/>
        <w:ind w:left="567"/>
        <w:rPr>
          <w:rFonts w:cs="Arial"/>
          <w:color w:val="FF0000"/>
        </w:rPr>
      </w:pPr>
      <w:r w:rsidRPr="00E36F08">
        <w:rPr>
          <w:rFonts w:cs="Arial"/>
          <w:color w:val="FF0000"/>
        </w:rPr>
        <w:t>What animals will attend, who will provide them?</w:t>
      </w:r>
    </w:p>
    <w:p w:rsidR="0018696D" w:rsidRPr="00E36F08" w:rsidRDefault="0018696D" w:rsidP="00E36F08">
      <w:pPr>
        <w:pStyle w:val="BodyText"/>
        <w:spacing w:after="0"/>
        <w:ind w:left="567"/>
        <w:rPr>
          <w:rFonts w:cs="Arial"/>
          <w:color w:val="FF0000"/>
        </w:rPr>
      </w:pPr>
      <w:r w:rsidRPr="00E36F08">
        <w:rPr>
          <w:rFonts w:cs="Arial"/>
          <w:color w:val="FF0000"/>
        </w:rPr>
        <w:t>Be aware of the risks: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Salmonella </w:t>
      </w:r>
      <w:r w:rsidR="00173E83" w:rsidRPr="00E36F08">
        <w:rPr>
          <w:rFonts w:cs="Arial"/>
          <w:color w:val="FF0000"/>
        </w:rPr>
        <w:t>and</w:t>
      </w:r>
      <w:r w:rsidRPr="00E36F08">
        <w:rPr>
          <w:rFonts w:cs="Arial"/>
          <w:color w:val="FF0000"/>
        </w:rPr>
        <w:t xml:space="preserve"> other diseases (zoonosis) – from handling all animals, contamination of the ground, contamination of footwear/buggy wheels </w:t>
      </w:r>
      <w:proofErr w:type="spellStart"/>
      <w:r w:rsidRPr="00E36F08">
        <w:rPr>
          <w:rFonts w:cs="Arial"/>
          <w:color w:val="FF0000"/>
        </w:rPr>
        <w:t>etc</w:t>
      </w:r>
      <w:proofErr w:type="spellEnd"/>
      <w:r w:rsidRPr="00E36F08">
        <w:rPr>
          <w:rFonts w:cs="Arial"/>
          <w:color w:val="FF0000"/>
        </w:rPr>
        <w:t>, disposal of waste (</w:t>
      </w:r>
      <w:proofErr w:type="spellStart"/>
      <w:r w:rsidRPr="00E36F08">
        <w:rPr>
          <w:rFonts w:cs="Arial"/>
          <w:color w:val="FF0000"/>
        </w:rPr>
        <w:t>eg</w:t>
      </w:r>
      <w:proofErr w:type="spellEnd"/>
      <w:r w:rsidRPr="00E36F08">
        <w:rPr>
          <w:rFonts w:cs="Arial"/>
          <w:color w:val="FF0000"/>
        </w:rPr>
        <w:t xml:space="preserve"> straw)</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Bites </w:t>
      </w:r>
      <w:r w:rsidR="00173E83" w:rsidRPr="00E36F08">
        <w:rPr>
          <w:rFonts w:cs="Arial"/>
          <w:color w:val="FF0000"/>
        </w:rPr>
        <w:t>and</w:t>
      </w:r>
      <w:r w:rsidRPr="00E36F08">
        <w:rPr>
          <w:rFonts w:cs="Arial"/>
          <w:color w:val="FF0000"/>
        </w:rPr>
        <w:t xml:space="preserve"> scratches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Allergies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Escapees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Qualification/experience of handlers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Suitable fencing/enclosure/cage</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Signs required </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Hand washing facilities</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Procedure for an escaped animal</w:t>
      </w:r>
    </w:p>
    <w:p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Welfare of the animals – heat/cold/noise/stress</w:t>
      </w:r>
      <w:r w:rsidR="003E3CBE" w:rsidRPr="00E36F08">
        <w:rPr>
          <w:rFonts w:cs="Arial"/>
          <w:color w:val="FF0000"/>
        </w:rPr>
        <w:t xml:space="preserve"> (Animal Welfare Act 2006</w:t>
      </w:r>
      <w:r w:rsidR="00634B56" w:rsidRPr="00E36F08">
        <w:rPr>
          <w:rFonts w:cs="Arial"/>
          <w:color w:val="FF0000"/>
        </w:rPr>
        <w:t xml:space="preserve">) </w:t>
      </w:r>
    </w:p>
    <w:p w:rsidR="008C27F3" w:rsidRPr="00E36F08" w:rsidRDefault="008C27F3" w:rsidP="00E36F08">
      <w:pPr>
        <w:widowControl/>
        <w:suppressAutoHyphens w:val="0"/>
        <w:ind w:left="567" w:hanging="567"/>
        <w:rPr>
          <w:rFonts w:cs="Arial"/>
          <w:b/>
        </w:rPr>
      </w:pPr>
    </w:p>
    <w:p w:rsidR="004D5CF5" w:rsidRPr="00E36F08" w:rsidRDefault="008C27F3" w:rsidP="00E36F08">
      <w:pPr>
        <w:widowControl/>
        <w:suppressAutoHyphens w:val="0"/>
        <w:ind w:left="567" w:hanging="567"/>
        <w:rPr>
          <w:rFonts w:cs="Arial"/>
          <w:b/>
        </w:rPr>
      </w:pPr>
      <w:r w:rsidRPr="00E36F08">
        <w:rPr>
          <w:rFonts w:cs="Arial"/>
          <w:b/>
        </w:rPr>
        <w:t>4.6</w:t>
      </w:r>
      <w:r w:rsidRPr="00E36F08">
        <w:rPr>
          <w:rFonts w:cs="Arial"/>
          <w:b/>
        </w:rPr>
        <w:tab/>
      </w:r>
      <w:r w:rsidR="004D5CF5" w:rsidRPr="00E36F08">
        <w:rPr>
          <w:rFonts w:cs="Arial"/>
          <w:b/>
        </w:rPr>
        <w:t>Camping on site</w:t>
      </w:r>
    </w:p>
    <w:p w:rsidR="00422A61" w:rsidRPr="00E36F08" w:rsidRDefault="00422A61" w:rsidP="00E36F08">
      <w:pPr>
        <w:widowControl/>
        <w:suppressAutoHyphens w:val="0"/>
        <w:ind w:left="567" w:hanging="567"/>
        <w:rPr>
          <w:rFonts w:cs="Arial"/>
          <w:b/>
        </w:rPr>
      </w:pPr>
    </w:p>
    <w:p w:rsidR="004D5CF5" w:rsidRPr="00E36F08" w:rsidRDefault="004D5CF5" w:rsidP="00E36F08">
      <w:pPr>
        <w:widowControl/>
        <w:suppressAutoHyphens w:val="0"/>
        <w:ind w:left="567"/>
        <w:rPr>
          <w:rFonts w:cs="Arial"/>
          <w:color w:val="FF0000"/>
        </w:rPr>
      </w:pPr>
      <w:r w:rsidRPr="00E36F08">
        <w:rPr>
          <w:rFonts w:cs="Arial"/>
          <w:color w:val="FF0000"/>
        </w:rPr>
        <w:t>Ensure relevant safety guidelines are followed</w:t>
      </w:r>
      <w:r w:rsidR="000500EB" w:rsidRPr="00E36F08">
        <w:rPr>
          <w:rFonts w:cs="Arial"/>
          <w:color w:val="FF0000"/>
        </w:rPr>
        <w:t xml:space="preserve"> (</w:t>
      </w:r>
      <w:proofErr w:type="spellStart"/>
      <w:r w:rsidR="000500EB" w:rsidRPr="00E36F08">
        <w:rPr>
          <w:rFonts w:cs="Arial"/>
          <w:color w:val="FF0000"/>
        </w:rPr>
        <w:t>eg</w:t>
      </w:r>
      <w:proofErr w:type="spellEnd"/>
      <w:r w:rsidR="000500EB" w:rsidRPr="00E36F08">
        <w:rPr>
          <w:rFonts w:cs="Arial"/>
          <w:color w:val="FF0000"/>
        </w:rPr>
        <w:t xml:space="preserve"> site design, site densities, segregation of vehicles and tents)</w:t>
      </w:r>
      <w:r w:rsidRPr="00E36F08">
        <w:rPr>
          <w:rFonts w:cs="Arial"/>
          <w:color w:val="FF0000"/>
        </w:rPr>
        <w:t xml:space="preserve">.  </w:t>
      </w:r>
      <w:proofErr w:type="gramStart"/>
      <w:r w:rsidRPr="00E36F08">
        <w:rPr>
          <w:rFonts w:cs="Arial"/>
          <w:color w:val="FF0000"/>
        </w:rPr>
        <w:t>Must be included in a separate fire risk assessment.</w:t>
      </w:r>
      <w:proofErr w:type="gramEnd"/>
      <w:r w:rsidRPr="00E36F08">
        <w:rPr>
          <w:rFonts w:cs="Arial"/>
          <w:color w:val="FF0000"/>
        </w:rPr>
        <w:t xml:space="preserve">  Think about night security.  Have you received site owner</w:t>
      </w:r>
      <w:r w:rsidR="000500EB" w:rsidRPr="00E36F08">
        <w:rPr>
          <w:rFonts w:cs="Arial"/>
          <w:color w:val="FF0000"/>
        </w:rPr>
        <w:t>’</w:t>
      </w:r>
      <w:r w:rsidRPr="00E36F08">
        <w:rPr>
          <w:rFonts w:cs="Arial"/>
          <w:color w:val="FF0000"/>
        </w:rPr>
        <w:t>s permission?</w:t>
      </w:r>
    </w:p>
    <w:p w:rsidR="008C27F3" w:rsidRPr="00E36F08" w:rsidRDefault="008C27F3" w:rsidP="00E36F08">
      <w:pPr>
        <w:widowControl/>
        <w:suppressAutoHyphens w:val="0"/>
        <w:ind w:left="567" w:hanging="567"/>
        <w:rPr>
          <w:rFonts w:cs="Arial"/>
          <w:b/>
        </w:rPr>
      </w:pPr>
    </w:p>
    <w:p w:rsidR="00461560" w:rsidRPr="00E36F08" w:rsidRDefault="008C27F3" w:rsidP="00E36F08">
      <w:pPr>
        <w:widowControl/>
        <w:suppressAutoHyphens w:val="0"/>
        <w:ind w:left="567" w:hanging="567"/>
        <w:rPr>
          <w:rFonts w:cs="Arial"/>
          <w:b/>
        </w:rPr>
      </w:pPr>
      <w:r w:rsidRPr="00E36F08">
        <w:rPr>
          <w:rFonts w:cs="Arial"/>
          <w:b/>
        </w:rPr>
        <w:t>4.7</w:t>
      </w:r>
      <w:r w:rsidRPr="00E36F08">
        <w:rPr>
          <w:rFonts w:cs="Arial"/>
          <w:b/>
        </w:rPr>
        <w:tab/>
      </w:r>
      <w:r w:rsidR="00461560" w:rsidRPr="00E36F08">
        <w:rPr>
          <w:rFonts w:cs="Arial"/>
          <w:b/>
        </w:rPr>
        <w:t>Fundraising</w:t>
      </w:r>
    </w:p>
    <w:p w:rsidR="00422A61" w:rsidRPr="00E36F08" w:rsidRDefault="00422A61" w:rsidP="00E36F08">
      <w:pPr>
        <w:widowControl/>
        <w:suppressAutoHyphens w:val="0"/>
        <w:ind w:left="567" w:hanging="567"/>
        <w:rPr>
          <w:rFonts w:cs="Arial"/>
          <w:b/>
        </w:rPr>
      </w:pPr>
    </w:p>
    <w:p w:rsidR="00461560" w:rsidRPr="00E36F08" w:rsidRDefault="00461560" w:rsidP="00E36F08">
      <w:pPr>
        <w:widowControl/>
        <w:suppressAutoHyphens w:val="0"/>
        <w:ind w:left="567"/>
        <w:rPr>
          <w:rFonts w:cs="Arial"/>
          <w:color w:val="FF0000"/>
        </w:rPr>
      </w:pPr>
      <w:r w:rsidRPr="00E36F08">
        <w:rPr>
          <w:rFonts w:cs="Arial"/>
          <w:color w:val="FF0000"/>
        </w:rPr>
        <w:t>Ensure all relevant guidance is followed.</w:t>
      </w:r>
    </w:p>
    <w:p w:rsidR="008C27F3" w:rsidRPr="00E36F08" w:rsidRDefault="008C27F3" w:rsidP="00E36F08">
      <w:pPr>
        <w:widowControl/>
        <w:suppressAutoHyphens w:val="0"/>
        <w:rPr>
          <w:rFonts w:cs="Arial"/>
          <w:b/>
        </w:rPr>
      </w:pPr>
    </w:p>
    <w:p w:rsidR="00422A61" w:rsidRPr="00E36F08" w:rsidRDefault="008C27F3" w:rsidP="00E36F08">
      <w:pPr>
        <w:widowControl/>
        <w:suppressAutoHyphens w:val="0"/>
        <w:ind w:left="567" w:hanging="490"/>
        <w:rPr>
          <w:rFonts w:cs="Arial"/>
          <w:b/>
        </w:rPr>
      </w:pPr>
      <w:r w:rsidRPr="00E36F08">
        <w:rPr>
          <w:rFonts w:cs="Arial"/>
          <w:b/>
        </w:rPr>
        <w:t>4.8</w:t>
      </w:r>
      <w:r w:rsidRPr="00E36F08">
        <w:rPr>
          <w:rFonts w:cs="Arial"/>
          <w:b/>
        </w:rPr>
        <w:tab/>
      </w:r>
      <w:r w:rsidR="000A61EA" w:rsidRPr="00E36F08">
        <w:rPr>
          <w:rFonts w:cs="Arial"/>
          <w:b/>
        </w:rPr>
        <w:t xml:space="preserve">Other activities – </w:t>
      </w:r>
    </w:p>
    <w:p w:rsidR="00422A61" w:rsidRPr="00E36F08" w:rsidRDefault="00422A61" w:rsidP="00E36F08">
      <w:pPr>
        <w:widowControl/>
        <w:suppressAutoHyphens w:val="0"/>
        <w:ind w:left="567" w:hanging="490"/>
        <w:rPr>
          <w:rFonts w:cs="Arial"/>
          <w:b/>
        </w:rPr>
      </w:pPr>
    </w:p>
    <w:p w:rsidR="000A61EA" w:rsidRPr="00E36F08" w:rsidRDefault="000A61EA" w:rsidP="00E36F08">
      <w:pPr>
        <w:widowControl/>
        <w:suppressAutoHyphens w:val="0"/>
        <w:ind w:left="567"/>
        <w:rPr>
          <w:rFonts w:cs="Arial"/>
          <w:b/>
        </w:rPr>
      </w:pPr>
      <w:proofErr w:type="gramStart"/>
      <w:r w:rsidRPr="00E36F08">
        <w:rPr>
          <w:rFonts w:cs="Arial"/>
          <w:color w:val="FF0000"/>
        </w:rPr>
        <w:t>list</w:t>
      </w:r>
      <w:proofErr w:type="gramEnd"/>
      <w:r w:rsidRPr="00E36F08">
        <w:rPr>
          <w:rFonts w:cs="Arial"/>
          <w:color w:val="FF0000"/>
        </w:rPr>
        <w:t xml:space="preserve"> </w:t>
      </w:r>
      <w:r w:rsidRPr="00E36F08">
        <w:rPr>
          <w:rFonts w:cs="Arial"/>
          <w:i/>
          <w:color w:val="FF0000"/>
        </w:rPr>
        <w:t xml:space="preserve">all </w:t>
      </w:r>
      <w:r w:rsidRPr="00E36F08">
        <w:rPr>
          <w:rFonts w:cs="Arial"/>
          <w:color w:val="FF0000"/>
        </w:rPr>
        <w:t>other activities that will be attending your event.</w:t>
      </w:r>
    </w:p>
    <w:p w:rsidR="0018696D" w:rsidRDefault="0018696D" w:rsidP="00E36F08">
      <w:pPr>
        <w:ind w:left="567" w:hanging="490"/>
        <w:rPr>
          <w:rFonts w:cs="Arial"/>
          <w:b/>
          <w:u w:val="single"/>
        </w:rPr>
      </w:pPr>
    </w:p>
    <w:p w:rsidR="005A01F5" w:rsidRDefault="005A01F5" w:rsidP="00E36F08">
      <w:pPr>
        <w:ind w:left="567" w:hanging="490"/>
        <w:rPr>
          <w:rFonts w:cs="Arial"/>
          <w:b/>
          <w:u w:val="single"/>
        </w:rPr>
      </w:pPr>
    </w:p>
    <w:p w:rsidR="005A01F5" w:rsidRPr="00E36F08" w:rsidRDefault="005A01F5" w:rsidP="00E36F08">
      <w:pPr>
        <w:ind w:left="567" w:hanging="490"/>
        <w:rPr>
          <w:rFonts w:cs="Arial"/>
          <w:b/>
          <w:u w:val="single"/>
        </w:rPr>
      </w:pPr>
    </w:p>
    <w:p w:rsidR="0054577C" w:rsidRPr="00E36F08" w:rsidRDefault="0054577C" w:rsidP="00E36F08">
      <w:pPr>
        <w:ind w:left="567" w:hanging="490"/>
        <w:rPr>
          <w:rFonts w:cs="Arial"/>
          <w:b/>
          <w:u w:val="single"/>
        </w:rPr>
      </w:pPr>
    </w:p>
    <w:p w:rsidR="00670F0A" w:rsidRPr="00E36F08" w:rsidRDefault="006A46F6" w:rsidP="00E36F08">
      <w:pPr>
        <w:pStyle w:val="ListParagraph"/>
        <w:numPr>
          <w:ilvl w:val="0"/>
          <w:numId w:val="22"/>
        </w:numPr>
        <w:ind w:left="567" w:hanging="490"/>
        <w:rPr>
          <w:b/>
          <w:u w:val="single"/>
        </w:rPr>
      </w:pPr>
      <w:r w:rsidRPr="00E36F08">
        <w:rPr>
          <w:b/>
          <w:u w:val="single"/>
        </w:rPr>
        <w:lastRenderedPageBreak/>
        <w:t xml:space="preserve">Event Risk Assessments </w:t>
      </w:r>
      <w:r w:rsidR="00173E83" w:rsidRPr="00E36F08">
        <w:rPr>
          <w:b/>
          <w:u w:val="single"/>
        </w:rPr>
        <w:t>and</w:t>
      </w:r>
      <w:r w:rsidRPr="00E36F08">
        <w:rPr>
          <w:b/>
          <w:u w:val="single"/>
        </w:rPr>
        <w:t xml:space="preserve"> </w:t>
      </w:r>
      <w:r w:rsidR="00670F0A" w:rsidRPr="00E36F08">
        <w:rPr>
          <w:b/>
          <w:u w:val="single"/>
        </w:rPr>
        <w:t>Hazard Management</w:t>
      </w:r>
    </w:p>
    <w:p w:rsidR="00422A61" w:rsidRPr="00E36F08" w:rsidRDefault="00422A61" w:rsidP="00E36F08">
      <w:pPr>
        <w:pStyle w:val="ListParagraph"/>
        <w:ind w:left="567" w:hanging="490"/>
        <w:rPr>
          <w:b/>
          <w:u w:val="single"/>
        </w:rPr>
      </w:pPr>
    </w:p>
    <w:p w:rsidR="00E049E0" w:rsidRPr="00E36F08" w:rsidRDefault="00E049E0" w:rsidP="00E36F08">
      <w:pPr>
        <w:ind w:left="567"/>
        <w:rPr>
          <w:rFonts w:cs="Arial"/>
          <w:color w:val="FF0000"/>
        </w:rPr>
      </w:pPr>
      <w:r w:rsidRPr="00E36F08">
        <w:rPr>
          <w:rFonts w:cs="Arial"/>
          <w:color w:val="FF0000"/>
        </w:rPr>
        <w:t xml:space="preserve">This area should make reference to their being an event Risk assessment, including any Fire Risk assessment (as needed) and its location within the document, </w:t>
      </w:r>
      <w:proofErr w:type="spellStart"/>
      <w:r w:rsidRPr="00E36F08">
        <w:rPr>
          <w:rFonts w:cs="Arial"/>
          <w:color w:val="FF0000"/>
        </w:rPr>
        <w:t>ie</w:t>
      </w:r>
      <w:proofErr w:type="spellEnd"/>
      <w:r w:rsidRPr="00E36F08">
        <w:rPr>
          <w:rFonts w:cs="Arial"/>
          <w:color w:val="FF0000"/>
        </w:rPr>
        <w:t xml:space="preserve"> </w:t>
      </w:r>
      <w:r w:rsidR="00670F0A" w:rsidRPr="00E36F08">
        <w:rPr>
          <w:rFonts w:cs="Arial"/>
          <w:color w:val="FF0000"/>
        </w:rPr>
        <w:t>A</w:t>
      </w:r>
      <w:r w:rsidRPr="00E36F08">
        <w:rPr>
          <w:rFonts w:cs="Arial"/>
          <w:color w:val="FF0000"/>
        </w:rPr>
        <w:t>ppendix 7.</w:t>
      </w:r>
    </w:p>
    <w:p w:rsidR="00670F0A" w:rsidRPr="00E36F08" w:rsidRDefault="00E049E0" w:rsidP="00E36F08">
      <w:pPr>
        <w:ind w:left="567"/>
        <w:rPr>
          <w:rFonts w:cs="Arial"/>
          <w:color w:val="FF0000"/>
        </w:rPr>
      </w:pPr>
      <w:r w:rsidRPr="00E36F08">
        <w:rPr>
          <w:rFonts w:cs="Arial"/>
          <w:color w:val="FF0000"/>
        </w:rPr>
        <w:t>A</w:t>
      </w:r>
      <w:r w:rsidR="00670F0A" w:rsidRPr="00E36F08">
        <w:rPr>
          <w:rFonts w:cs="Arial"/>
          <w:color w:val="FF0000"/>
        </w:rPr>
        <w:t xml:space="preserve"> full risk assessment is required to put controls in place for all potential hazards.  An overview of any major hazards can be useful to record.</w:t>
      </w:r>
    </w:p>
    <w:p w:rsidR="00670F0A" w:rsidRPr="00E36F08" w:rsidRDefault="00670F0A" w:rsidP="00E36F08">
      <w:pPr>
        <w:ind w:left="567"/>
        <w:rPr>
          <w:rFonts w:cs="Arial"/>
          <w:color w:val="FF0000"/>
        </w:rPr>
      </w:pPr>
      <w:proofErr w:type="gramStart"/>
      <w:r w:rsidRPr="00E36F08">
        <w:rPr>
          <w:rFonts w:cs="Arial"/>
          <w:color w:val="FF0000"/>
        </w:rPr>
        <w:t>Site specific hazards</w:t>
      </w:r>
      <w:r w:rsidR="00E049E0" w:rsidRPr="00E36F08">
        <w:rPr>
          <w:rFonts w:cs="Arial"/>
          <w:color w:val="FF0000"/>
        </w:rPr>
        <w:t xml:space="preserve"> and a</w:t>
      </w:r>
      <w:r w:rsidRPr="00E36F08">
        <w:rPr>
          <w:rFonts w:cs="Arial"/>
          <w:color w:val="FF0000"/>
        </w:rPr>
        <w:t>ctivity specific hazards</w:t>
      </w:r>
      <w:r w:rsidR="00E049E0" w:rsidRPr="00E36F08">
        <w:rPr>
          <w:rFonts w:cs="Arial"/>
          <w:color w:val="FF0000"/>
        </w:rPr>
        <w:t>.</w:t>
      </w:r>
      <w:proofErr w:type="gramEnd"/>
    </w:p>
    <w:p w:rsidR="008C27F3" w:rsidRDefault="008C27F3" w:rsidP="00E36F08">
      <w:pPr>
        <w:rPr>
          <w:rFonts w:cs="Arial"/>
          <w:b/>
          <w:u w:val="single"/>
        </w:rPr>
      </w:pPr>
    </w:p>
    <w:p w:rsidR="0054577C" w:rsidRPr="00E36F08" w:rsidRDefault="0054577C" w:rsidP="00E36F08">
      <w:pPr>
        <w:rPr>
          <w:rFonts w:cs="Arial"/>
          <w:b/>
          <w:u w:val="single"/>
        </w:rPr>
      </w:pPr>
    </w:p>
    <w:p w:rsidR="002A231E" w:rsidRPr="00E36F08" w:rsidRDefault="00E67C07" w:rsidP="00E36F08">
      <w:pPr>
        <w:pStyle w:val="ListParagraph"/>
        <w:numPr>
          <w:ilvl w:val="0"/>
          <w:numId w:val="22"/>
        </w:numPr>
        <w:ind w:left="567" w:hanging="504"/>
        <w:rPr>
          <w:b/>
          <w:u w:val="single"/>
        </w:rPr>
      </w:pPr>
      <w:r w:rsidRPr="00E36F08">
        <w:rPr>
          <w:b/>
          <w:u w:val="single"/>
        </w:rPr>
        <w:t>Emergency</w:t>
      </w:r>
      <w:r w:rsidR="008C27F3" w:rsidRPr="00E36F08">
        <w:rPr>
          <w:b/>
          <w:u w:val="single"/>
        </w:rPr>
        <w:t xml:space="preserve"> </w:t>
      </w:r>
      <w:r w:rsidRPr="00E36F08">
        <w:rPr>
          <w:b/>
          <w:u w:val="single"/>
        </w:rPr>
        <w:t>Management</w:t>
      </w:r>
    </w:p>
    <w:p w:rsidR="008C27F3" w:rsidRPr="00E36F08" w:rsidRDefault="008C27F3" w:rsidP="00E36F08">
      <w:pPr>
        <w:pStyle w:val="Heading"/>
        <w:spacing w:before="0" w:after="0"/>
        <w:ind w:left="567" w:hanging="504"/>
        <w:outlineLvl w:val="0"/>
        <w:rPr>
          <w:rFonts w:cs="Arial"/>
          <w:b/>
          <w:sz w:val="24"/>
          <w:szCs w:val="24"/>
        </w:rPr>
      </w:pPr>
      <w:bookmarkStart w:id="9" w:name="_Toc323027612"/>
    </w:p>
    <w:p w:rsidR="00071B2E" w:rsidRPr="00E36F08" w:rsidRDefault="00071B2E"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Emergency </w:t>
      </w:r>
      <w:r w:rsidR="00B924ED" w:rsidRPr="00E36F08">
        <w:rPr>
          <w:rFonts w:cs="Arial"/>
          <w:b/>
          <w:sz w:val="24"/>
          <w:szCs w:val="24"/>
        </w:rPr>
        <w:t>p</w:t>
      </w:r>
      <w:r w:rsidRPr="00E36F08">
        <w:rPr>
          <w:rFonts w:cs="Arial"/>
          <w:b/>
          <w:sz w:val="24"/>
          <w:szCs w:val="24"/>
        </w:rPr>
        <w:t>rocedures</w:t>
      </w:r>
      <w:bookmarkEnd w:id="9"/>
    </w:p>
    <w:p w:rsidR="00422A61" w:rsidRPr="00E36F08" w:rsidRDefault="00422A61" w:rsidP="00E36F08">
      <w:pPr>
        <w:pStyle w:val="BodyText"/>
        <w:spacing w:after="0"/>
        <w:ind w:left="567" w:hanging="504"/>
        <w:rPr>
          <w:rFonts w:cs="Arial"/>
        </w:rPr>
      </w:pPr>
    </w:p>
    <w:p w:rsidR="008C27F3" w:rsidRPr="00E36F08" w:rsidRDefault="00071B2E" w:rsidP="00E36F08">
      <w:pPr>
        <w:ind w:left="567"/>
        <w:rPr>
          <w:rFonts w:cs="Arial"/>
          <w:color w:val="FF0000"/>
        </w:rPr>
      </w:pPr>
      <w:r w:rsidRPr="00E36F08">
        <w:rPr>
          <w:rFonts w:cs="Arial"/>
          <w:color w:val="FF0000"/>
        </w:rPr>
        <w:t xml:space="preserve">If the operational event management team consider that an emergency is to be declared then how </w:t>
      </w:r>
      <w:r w:rsidR="00571157" w:rsidRPr="00E36F08">
        <w:rPr>
          <w:rFonts w:cs="Arial"/>
          <w:color w:val="FF0000"/>
        </w:rPr>
        <w:t xml:space="preserve">this </w:t>
      </w:r>
      <w:proofErr w:type="gramStart"/>
      <w:r w:rsidR="00571157" w:rsidRPr="00E36F08">
        <w:rPr>
          <w:rFonts w:cs="Arial"/>
          <w:color w:val="FF0000"/>
        </w:rPr>
        <w:t>be</w:t>
      </w:r>
      <w:proofErr w:type="gramEnd"/>
      <w:r w:rsidR="00571157" w:rsidRPr="00E36F08">
        <w:rPr>
          <w:rFonts w:cs="Arial"/>
          <w:color w:val="FF0000"/>
        </w:rPr>
        <w:t xml:space="preserve"> managed until Emergency Services or additional help arrives? On arrival </w:t>
      </w:r>
      <w:r w:rsidRPr="00E36F08">
        <w:rPr>
          <w:rFonts w:cs="Arial"/>
          <w:color w:val="FF0000"/>
        </w:rPr>
        <w:t xml:space="preserve">will operational command move to the emergency services? </w:t>
      </w:r>
    </w:p>
    <w:p w:rsidR="00571157" w:rsidRPr="00E36F08" w:rsidRDefault="008C27F3" w:rsidP="00E36F08">
      <w:pPr>
        <w:ind w:left="567"/>
        <w:rPr>
          <w:rFonts w:cs="Arial"/>
          <w:color w:val="FF0000"/>
        </w:rPr>
      </w:pPr>
      <w:r w:rsidRPr="00E36F08">
        <w:rPr>
          <w:rFonts w:cs="Arial"/>
          <w:color w:val="FF0000"/>
        </w:rPr>
        <w:t>Do you need to consider a partial of full evacuation, how will you manage this?</w:t>
      </w:r>
    </w:p>
    <w:p w:rsidR="00071B2E" w:rsidRPr="00E36F08" w:rsidRDefault="00571157" w:rsidP="00E36F08">
      <w:pPr>
        <w:ind w:left="567"/>
        <w:rPr>
          <w:rFonts w:cs="Arial"/>
          <w:color w:val="FF0000"/>
        </w:rPr>
      </w:pPr>
      <w:r w:rsidRPr="00E36F08">
        <w:rPr>
          <w:rFonts w:cs="Arial"/>
          <w:color w:val="FF0000"/>
        </w:rPr>
        <w:t>How will you keep routes clear for the Emergency Services?</w:t>
      </w:r>
      <w:r w:rsidR="00071B2E" w:rsidRPr="00E36F08">
        <w:rPr>
          <w:rFonts w:cs="Arial"/>
          <w:color w:val="FF0000"/>
        </w:rPr>
        <w:t xml:space="preserve"> </w:t>
      </w:r>
    </w:p>
    <w:p w:rsidR="00071B2E" w:rsidRPr="00E36F08" w:rsidRDefault="00045228" w:rsidP="00E36F08">
      <w:pPr>
        <w:ind w:left="567"/>
        <w:rPr>
          <w:rFonts w:cs="Arial"/>
          <w:color w:val="FF0000"/>
        </w:rPr>
      </w:pPr>
      <w:r w:rsidRPr="00E36F08">
        <w:rPr>
          <w:rFonts w:cs="Arial"/>
          <w:color w:val="FF0000"/>
        </w:rPr>
        <w:t>Rendezvous point for emergency services?</w:t>
      </w:r>
      <w:r w:rsidR="00071B2E" w:rsidRPr="00E36F08">
        <w:rPr>
          <w:rFonts w:cs="Arial"/>
          <w:color w:val="FF0000"/>
        </w:rPr>
        <w:t xml:space="preserve"> </w:t>
      </w:r>
      <w:r w:rsidRPr="00E36F08">
        <w:rPr>
          <w:rFonts w:cs="Arial"/>
          <w:color w:val="FF0000"/>
        </w:rPr>
        <w:t>Who will meet them?</w:t>
      </w:r>
    </w:p>
    <w:p w:rsidR="00045228" w:rsidRPr="00E36F08" w:rsidRDefault="00045228" w:rsidP="00E36F08">
      <w:pPr>
        <w:ind w:left="567"/>
        <w:rPr>
          <w:rFonts w:cs="Arial"/>
          <w:color w:val="FF0000"/>
        </w:rPr>
      </w:pPr>
      <w:r w:rsidRPr="00E36F08">
        <w:rPr>
          <w:rFonts w:cs="Arial"/>
          <w:color w:val="FF0000"/>
        </w:rPr>
        <w:t xml:space="preserve">Emergency exits </w:t>
      </w:r>
      <w:r w:rsidR="00173E83" w:rsidRPr="00E36F08">
        <w:rPr>
          <w:rFonts w:cs="Arial"/>
          <w:color w:val="FF0000"/>
        </w:rPr>
        <w:t>and</w:t>
      </w:r>
      <w:r w:rsidRPr="00E36F08">
        <w:rPr>
          <w:rFonts w:cs="Arial"/>
          <w:color w:val="FF0000"/>
        </w:rPr>
        <w:t xml:space="preserve"> rendezvous points for public</w:t>
      </w:r>
    </w:p>
    <w:p w:rsidR="008C27F3" w:rsidRPr="00E36F08" w:rsidRDefault="008C27F3" w:rsidP="00E36F08">
      <w:pPr>
        <w:ind w:left="567" w:hanging="504"/>
        <w:rPr>
          <w:rFonts w:cs="Arial"/>
          <w:b/>
        </w:rPr>
      </w:pPr>
    </w:p>
    <w:p w:rsidR="00071B2E" w:rsidRPr="00E36F08" w:rsidRDefault="00113F2E" w:rsidP="00E36F08">
      <w:pPr>
        <w:pStyle w:val="ListParagraph"/>
        <w:numPr>
          <w:ilvl w:val="1"/>
          <w:numId w:val="22"/>
        </w:numPr>
        <w:ind w:left="567" w:hanging="504"/>
        <w:rPr>
          <w:b/>
        </w:rPr>
      </w:pPr>
      <w:r w:rsidRPr="00E36F08">
        <w:rPr>
          <w:b/>
        </w:rPr>
        <w:t xml:space="preserve">Suspicious </w:t>
      </w:r>
      <w:r w:rsidR="00B924ED" w:rsidRPr="00E36F08">
        <w:rPr>
          <w:b/>
        </w:rPr>
        <w:t>p</w:t>
      </w:r>
      <w:r w:rsidRPr="00E36F08">
        <w:rPr>
          <w:b/>
        </w:rPr>
        <w:t>ackages</w:t>
      </w:r>
    </w:p>
    <w:p w:rsidR="00422A61" w:rsidRPr="00E36F08" w:rsidRDefault="00422A61" w:rsidP="00E36F08">
      <w:pPr>
        <w:pStyle w:val="ListParagraph"/>
        <w:ind w:left="567" w:hanging="504"/>
        <w:rPr>
          <w:b/>
        </w:rPr>
      </w:pPr>
    </w:p>
    <w:p w:rsidR="00113F2E" w:rsidRPr="00E36F08" w:rsidRDefault="00113F2E" w:rsidP="00E36F08">
      <w:pPr>
        <w:ind w:left="567"/>
        <w:rPr>
          <w:rFonts w:cs="Arial"/>
          <w:color w:val="FF0000"/>
        </w:rPr>
      </w:pPr>
      <w:r w:rsidRPr="00E36F08">
        <w:rPr>
          <w:rFonts w:cs="Arial"/>
          <w:color w:val="FF0000"/>
        </w:rPr>
        <w:t xml:space="preserve">Procedures - HOT principle </w:t>
      </w:r>
    </w:p>
    <w:p w:rsidR="008C27F3" w:rsidRPr="00E36F08" w:rsidRDefault="008C27F3" w:rsidP="00E36F08">
      <w:pPr>
        <w:pStyle w:val="Heading"/>
        <w:spacing w:before="0" w:after="0"/>
        <w:ind w:left="567" w:hanging="504"/>
        <w:outlineLvl w:val="0"/>
        <w:rPr>
          <w:rFonts w:cs="Arial"/>
          <w:b/>
          <w:sz w:val="24"/>
          <w:szCs w:val="24"/>
        </w:rPr>
      </w:pPr>
      <w:bookmarkStart w:id="10" w:name="_Toc323027613"/>
    </w:p>
    <w:p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Bomb threat</w:t>
      </w:r>
    </w:p>
    <w:p w:rsidR="00422A61" w:rsidRPr="00E36F08" w:rsidRDefault="00422A61" w:rsidP="00E36F08">
      <w:pPr>
        <w:pStyle w:val="BodyText"/>
        <w:spacing w:after="0"/>
        <w:ind w:left="567" w:hanging="504"/>
        <w:rPr>
          <w:rFonts w:cs="Arial"/>
        </w:rPr>
      </w:pPr>
    </w:p>
    <w:p w:rsidR="008A490B"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 xml:space="preserve">What will you do in the event of a bomb threat?  Consider a script </w:t>
      </w:r>
      <w:r w:rsidR="00173E83" w:rsidRPr="00E36F08">
        <w:rPr>
          <w:rFonts w:cs="Arial"/>
          <w:color w:val="FF0000"/>
          <w:sz w:val="24"/>
          <w:szCs w:val="24"/>
        </w:rPr>
        <w:t>and</w:t>
      </w:r>
      <w:r w:rsidRPr="00E36F08">
        <w:rPr>
          <w:rFonts w:cs="Arial"/>
          <w:color w:val="FF0000"/>
          <w:sz w:val="24"/>
          <w:szCs w:val="24"/>
        </w:rPr>
        <w:t xml:space="preserve"> recording form.</w:t>
      </w:r>
    </w:p>
    <w:p w:rsidR="004D5CF5"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S</w:t>
      </w:r>
      <w:r w:rsidR="004D5CF5" w:rsidRPr="00E36F08">
        <w:rPr>
          <w:rFonts w:cs="Arial"/>
          <w:color w:val="FF0000"/>
          <w:sz w:val="24"/>
          <w:szCs w:val="24"/>
        </w:rPr>
        <w:t xml:space="preserve">earch </w:t>
      </w:r>
      <w:hyperlink r:id="rId15" w:history="1">
        <w:r w:rsidR="004D5CF5" w:rsidRPr="00E36F08">
          <w:rPr>
            <w:rStyle w:val="Hyperlink"/>
            <w:rFonts w:cs="Arial"/>
            <w:sz w:val="24"/>
            <w:szCs w:val="24"/>
          </w:rPr>
          <w:t>https://www.gov.uk</w:t>
        </w:r>
      </w:hyperlink>
      <w:r w:rsidR="004D5CF5" w:rsidRPr="00E36F08">
        <w:rPr>
          <w:rFonts w:cs="Arial"/>
          <w:color w:val="FF0000"/>
          <w:sz w:val="24"/>
          <w:szCs w:val="24"/>
        </w:rPr>
        <w:t xml:space="preserve"> for guidance</w:t>
      </w:r>
    </w:p>
    <w:p w:rsidR="008C27F3" w:rsidRPr="00E36F08" w:rsidRDefault="008C27F3" w:rsidP="00E36F08">
      <w:pPr>
        <w:pStyle w:val="Heading"/>
        <w:spacing w:before="0" w:after="0"/>
        <w:ind w:left="567"/>
        <w:outlineLvl w:val="0"/>
        <w:rPr>
          <w:rFonts w:cs="Arial"/>
          <w:b/>
          <w:sz w:val="24"/>
          <w:szCs w:val="24"/>
        </w:rPr>
      </w:pPr>
    </w:p>
    <w:p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Terrorist attack </w:t>
      </w:r>
    </w:p>
    <w:p w:rsidR="00422A61" w:rsidRPr="00E36F08" w:rsidRDefault="00422A61" w:rsidP="00E36F08">
      <w:pPr>
        <w:pStyle w:val="BodyText"/>
        <w:spacing w:after="0"/>
        <w:ind w:left="567" w:hanging="504"/>
        <w:rPr>
          <w:rFonts w:cs="Arial"/>
        </w:rPr>
      </w:pPr>
    </w:p>
    <w:p w:rsidR="008A490B"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How will you identify and prepare for a potential terrorist attack?</w:t>
      </w:r>
    </w:p>
    <w:p w:rsidR="004D5CF5"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S</w:t>
      </w:r>
      <w:r w:rsidR="004D5CF5" w:rsidRPr="00E36F08">
        <w:rPr>
          <w:rFonts w:cs="Arial"/>
          <w:color w:val="FF0000"/>
          <w:sz w:val="24"/>
          <w:szCs w:val="24"/>
        </w:rPr>
        <w:t xml:space="preserve">earch </w:t>
      </w:r>
      <w:hyperlink r:id="rId16" w:history="1">
        <w:r w:rsidR="004D5CF5" w:rsidRPr="00E36F08">
          <w:rPr>
            <w:rStyle w:val="Hyperlink"/>
            <w:rFonts w:cs="Arial"/>
            <w:sz w:val="24"/>
            <w:szCs w:val="24"/>
          </w:rPr>
          <w:t>https://www.gov.uk</w:t>
        </w:r>
      </w:hyperlink>
      <w:r w:rsidR="004D5CF5" w:rsidRPr="00E36F08">
        <w:rPr>
          <w:rFonts w:cs="Arial"/>
          <w:color w:val="FF0000"/>
          <w:sz w:val="24"/>
          <w:szCs w:val="24"/>
        </w:rPr>
        <w:t xml:space="preserve"> for </w:t>
      </w:r>
      <w:r w:rsidRPr="00E36F08">
        <w:rPr>
          <w:rFonts w:cs="Arial"/>
          <w:color w:val="FF0000"/>
          <w:sz w:val="24"/>
          <w:szCs w:val="24"/>
        </w:rPr>
        <w:t>“Crowded Place G</w:t>
      </w:r>
      <w:r w:rsidR="004D5CF5" w:rsidRPr="00E36F08">
        <w:rPr>
          <w:rFonts w:cs="Arial"/>
          <w:color w:val="FF0000"/>
          <w:sz w:val="24"/>
          <w:szCs w:val="24"/>
        </w:rPr>
        <w:t>uidance</w:t>
      </w:r>
      <w:r w:rsidRPr="00E36F08">
        <w:rPr>
          <w:rFonts w:cs="Arial"/>
          <w:color w:val="FF0000"/>
          <w:sz w:val="24"/>
          <w:szCs w:val="24"/>
        </w:rPr>
        <w:t>”.</w:t>
      </w:r>
    </w:p>
    <w:p w:rsidR="008C27F3" w:rsidRPr="00E36F08" w:rsidRDefault="008C27F3" w:rsidP="00E36F08">
      <w:pPr>
        <w:pStyle w:val="Heading"/>
        <w:spacing w:before="0" w:after="0"/>
        <w:ind w:left="567" w:hanging="504"/>
        <w:outlineLvl w:val="0"/>
        <w:rPr>
          <w:rFonts w:cs="Arial"/>
          <w:b/>
          <w:sz w:val="24"/>
          <w:szCs w:val="24"/>
        </w:rPr>
      </w:pPr>
    </w:p>
    <w:p w:rsidR="002A231E" w:rsidRPr="00E36F08" w:rsidRDefault="002A231E" w:rsidP="00E36F08">
      <w:pPr>
        <w:pStyle w:val="Heading"/>
        <w:numPr>
          <w:ilvl w:val="1"/>
          <w:numId w:val="22"/>
        </w:numPr>
        <w:spacing w:before="0" w:after="0"/>
        <w:ind w:left="567" w:hanging="567"/>
        <w:outlineLvl w:val="0"/>
        <w:rPr>
          <w:rFonts w:cs="Arial"/>
          <w:b/>
          <w:sz w:val="24"/>
          <w:szCs w:val="24"/>
        </w:rPr>
      </w:pPr>
      <w:bookmarkStart w:id="11" w:name="_Toc323027619"/>
      <w:bookmarkEnd w:id="10"/>
      <w:r w:rsidRPr="00E36F08">
        <w:rPr>
          <w:rFonts w:cs="Arial"/>
          <w:b/>
          <w:sz w:val="24"/>
          <w:szCs w:val="24"/>
        </w:rPr>
        <w:t xml:space="preserve">Fire </w:t>
      </w:r>
      <w:r w:rsidR="00B924ED" w:rsidRPr="00E36F08">
        <w:rPr>
          <w:rFonts w:cs="Arial"/>
          <w:b/>
          <w:sz w:val="24"/>
          <w:szCs w:val="24"/>
        </w:rPr>
        <w:t>p</w:t>
      </w:r>
      <w:r w:rsidRPr="00E36F08">
        <w:rPr>
          <w:rFonts w:cs="Arial"/>
          <w:b/>
          <w:sz w:val="24"/>
          <w:szCs w:val="24"/>
        </w:rPr>
        <w:t xml:space="preserve">recautions, </w:t>
      </w:r>
      <w:r w:rsidR="00B924ED" w:rsidRPr="00E36F08">
        <w:rPr>
          <w:rFonts w:cs="Arial"/>
          <w:b/>
          <w:sz w:val="24"/>
          <w:szCs w:val="24"/>
        </w:rPr>
        <w:t>e</w:t>
      </w:r>
      <w:r w:rsidRPr="00E36F08">
        <w:rPr>
          <w:rFonts w:cs="Arial"/>
          <w:b/>
          <w:sz w:val="24"/>
          <w:szCs w:val="24"/>
        </w:rPr>
        <w:t>quipment</w:t>
      </w:r>
      <w:bookmarkEnd w:id="11"/>
      <w:r w:rsidRPr="00E36F08">
        <w:rPr>
          <w:rFonts w:cs="Arial"/>
          <w:b/>
          <w:sz w:val="24"/>
          <w:szCs w:val="24"/>
        </w:rPr>
        <w:t xml:space="preserve"> and </w:t>
      </w:r>
      <w:r w:rsidR="00B924ED" w:rsidRPr="00E36F08">
        <w:rPr>
          <w:rFonts w:cs="Arial"/>
          <w:b/>
          <w:sz w:val="24"/>
          <w:szCs w:val="24"/>
        </w:rPr>
        <w:t>p</w:t>
      </w:r>
      <w:r w:rsidRPr="00E36F08">
        <w:rPr>
          <w:rFonts w:cs="Arial"/>
          <w:b/>
          <w:sz w:val="24"/>
          <w:szCs w:val="24"/>
        </w:rPr>
        <w:t>rocedures</w:t>
      </w:r>
    </w:p>
    <w:p w:rsidR="00422A61" w:rsidRPr="00E36F08" w:rsidRDefault="00422A61" w:rsidP="00E36F08">
      <w:pPr>
        <w:pStyle w:val="BodyText"/>
        <w:spacing w:after="0"/>
        <w:ind w:left="900" w:hanging="900"/>
        <w:rPr>
          <w:rFonts w:cs="Arial"/>
        </w:rPr>
      </w:pPr>
    </w:p>
    <w:p w:rsidR="002A231E" w:rsidRPr="00E36F08" w:rsidRDefault="002A231E" w:rsidP="00E36F08">
      <w:pPr>
        <w:ind w:left="567"/>
        <w:rPr>
          <w:rFonts w:cs="Arial"/>
          <w:color w:val="FF0000"/>
        </w:rPr>
      </w:pPr>
      <w:r w:rsidRPr="00E36F08">
        <w:rPr>
          <w:rFonts w:cs="Arial"/>
          <w:color w:val="FF0000"/>
        </w:rPr>
        <w:t>Fire-fighting equipment is located XX</w:t>
      </w:r>
    </w:p>
    <w:p w:rsidR="002A231E" w:rsidRPr="00E36F08" w:rsidRDefault="002A231E" w:rsidP="00E36F08">
      <w:pPr>
        <w:ind w:left="567"/>
        <w:rPr>
          <w:rFonts w:cs="Arial"/>
          <w:color w:val="FF0000"/>
        </w:rPr>
      </w:pPr>
      <w:r w:rsidRPr="00E36F08">
        <w:rPr>
          <w:rFonts w:cs="Arial"/>
          <w:color w:val="FF0000"/>
        </w:rPr>
        <w:t>The following people are trained XX</w:t>
      </w:r>
    </w:p>
    <w:p w:rsidR="002A231E" w:rsidRPr="00E36F08" w:rsidRDefault="002A231E" w:rsidP="00E36F08">
      <w:pPr>
        <w:ind w:left="567"/>
        <w:rPr>
          <w:rFonts w:cs="Arial"/>
          <w:color w:val="FF0000"/>
        </w:rPr>
      </w:pPr>
      <w:r w:rsidRPr="00E36F08">
        <w:rPr>
          <w:rFonts w:cs="Arial"/>
          <w:color w:val="FF0000"/>
        </w:rPr>
        <w:t>Fire risk assessment</w:t>
      </w:r>
      <w:r w:rsidR="00336469" w:rsidRPr="00E36F08">
        <w:rPr>
          <w:rFonts w:cs="Arial"/>
          <w:color w:val="FF0000"/>
        </w:rPr>
        <w:t>:</w:t>
      </w:r>
      <w:r w:rsidRPr="00E36F08">
        <w:rPr>
          <w:rFonts w:cs="Arial"/>
          <w:color w:val="FF0000"/>
        </w:rPr>
        <w:t xml:space="preserve">  stand-alone document, or see Appendix XX</w:t>
      </w:r>
    </w:p>
    <w:p w:rsidR="002A231E" w:rsidRPr="00E36F08" w:rsidRDefault="002A231E" w:rsidP="00E36F08">
      <w:pPr>
        <w:ind w:left="567"/>
        <w:rPr>
          <w:rFonts w:cs="Arial"/>
          <w:color w:val="FF0000"/>
        </w:rPr>
      </w:pPr>
      <w:r w:rsidRPr="00E36F08">
        <w:rPr>
          <w:rFonts w:cs="Arial"/>
          <w:color w:val="FF0000"/>
        </w:rPr>
        <w:t xml:space="preserve">Specific hazards are: (gas canisters, fuel, re-fuelling generators, catering </w:t>
      </w:r>
      <w:proofErr w:type="spellStart"/>
      <w:r w:rsidRPr="00E36F08">
        <w:rPr>
          <w:rFonts w:cs="Arial"/>
          <w:color w:val="FF0000"/>
        </w:rPr>
        <w:t>etc</w:t>
      </w:r>
      <w:proofErr w:type="spellEnd"/>
      <w:r w:rsidRPr="00E36F08">
        <w:rPr>
          <w:rFonts w:cs="Arial"/>
          <w:color w:val="FF0000"/>
        </w:rPr>
        <w:t>)</w:t>
      </w:r>
    </w:p>
    <w:p w:rsidR="002A231E" w:rsidRPr="00E36F08" w:rsidRDefault="002A231E" w:rsidP="00E36F08">
      <w:pPr>
        <w:ind w:left="567"/>
        <w:rPr>
          <w:rFonts w:cs="Arial"/>
          <w:color w:val="FF0000"/>
        </w:rPr>
      </w:pPr>
      <w:r w:rsidRPr="00E36F08">
        <w:rPr>
          <w:rFonts w:cs="Arial"/>
          <w:color w:val="FF0000"/>
        </w:rPr>
        <w:t>Fuel spillages will be dealt with by XX</w:t>
      </w:r>
    </w:p>
    <w:p w:rsidR="002A231E" w:rsidRPr="00E36F08" w:rsidRDefault="002A231E" w:rsidP="00E36F08">
      <w:pPr>
        <w:ind w:left="567"/>
        <w:rPr>
          <w:rFonts w:cs="Arial"/>
          <w:color w:val="FF0000"/>
        </w:rPr>
      </w:pPr>
      <w:r w:rsidRPr="00E36F08">
        <w:rPr>
          <w:rFonts w:cs="Arial"/>
          <w:color w:val="FF0000"/>
        </w:rPr>
        <w:t>If a fire breaks out XXX</w:t>
      </w:r>
    </w:p>
    <w:p w:rsidR="002A231E" w:rsidRPr="00E36F08" w:rsidRDefault="002A231E" w:rsidP="00E36F08">
      <w:pPr>
        <w:ind w:left="567"/>
        <w:rPr>
          <w:rFonts w:cs="Arial"/>
          <w:color w:val="FF0000"/>
        </w:rPr>
      </w:pPr>
      <w:r w:rsidRPr="00E36F08">
        <w:rPr>
          <w:rFonts w:cs="Arial"/>
          <w:color w:val="FF0000"/>
        </w:rPr>
        <w:t>Muster point is XX (ensure this is on site plan), alternative muster point is XX</w:t>
      </w:r>
    </w:p>
    <w:p w:rsidR="008C27F3" w:rsidRPr="00E36F08" w:rsidRDefault="008C27F3" w:rsidP="00E36F08">
      <w:pPr>
        <w:ind w:hanging="900"/>
        <w:rPr>
          <w:rFonts w:cs="Arial"/>
          <w:b/>
          <w:color w:val="000000" w:themeColor="text1"/>
        </w:rPr>
      </w:pPr>
    </w:p>
    <w:p w:rsidR="00A51556" w:rsidRPr="00E36F08" w:rsidRDefault="00A51556" w:rsidP="00E36F08">
      <w:pPr>
        <w:pStyle w:val="ListParagraph"/>
        <w:numPr>
          <w:ilvl w:val="1"/>
          <w:numId w:val="22"/>
        </w:numPr>
        <w:ind w:left="567" w:hanging="567"/>
        <w:rPr>
          <w:b/>
          <w:color w:val="000000" w:themeColor="text1"/>
        </w:rPr>
      </w:pPr>
      <w:r w:rsidRPr="00E36F08">
        <w:rPr>
          <w:b/>
          <w:color w:val="000000" w:themeColor="text1"/>
        </w:rPr>
        <w:t xml:space="preserve">Site </w:t>
      </w:r>
      <w:r w:rsidR="00B924ED" w:rsidRPr="00E36F08">
        <w:rPr>
          <w:b/>
          <w:color w:val="000000" w:themeColor="text1"/>
        </w:rPr>
        <w:t>s</w:t>
      </w:r>
      <w:r w:rsidRPr="00E36F08">
        <w:rPr>
          <w:b/>
          <w:color w:val="000000" w:themeColor="text1"/>
        </w:rPr>
        <w:t>afety</w:t>
      </w:r>
    </w:p>
    <w:p w:rsidR="00422A61" w:rsidRPr="00E36F08" w:rsidRDefault="00422A61" w:rsidP="00E36F08">
      <w:pPr>
        <w:pStyle w:val="ListParagraph"/>
        <w:ind w:left="900" w:hanging="900"/>
        <w:rPr>
          <w:b/>
        </w:rPr>
      </w:pPr>
    </w:p>
    <w:p w:rsidR="00A51556" w:rsidRPr="00E36F08" w:rsidRDefault="00A51556" w:rsidP="00E36F08">
      <w:pPr>
        <w:ind w:left="567"/>
        <w:rPr>
          <w:rFonts w:cs="Arial"/>
          <w:color w:val="FF0000"/>
        </w:rPr>
      </w:pPr>
      <w:r w:rsidRPr="00E36F08">
        <w:rPr>
          <w:rFonts w:cs="Arial"/>
          <w:color w:val="FF0000"/>
        </w:rPr>
        <w:t>Danger areas (slopes, deep water, steep drops, uneven ground, machinery)</w:t>
      </w:r>
    </w:p>
    <w:p w:rsidR="00A51556" w:rsidRPr="00E36F08" w:rsidRDefault="00A51556" w:rsidP="00E36F08">
      <w:pPr>
        <w:ind w:left="567"/>
        <w:rPr>
          <w:rFonts w:cs="Arial"/>
          <w:color w:val="FF0000"/>
        </w:rPr>
      </w:pPr>
      <w:r w:rsidRPr="00E36F08">
        <w:rPr>
          <w:rFonts w:cs="Arial"/>
          <w:color w:val="FF0000"/>
        </w:rPr>
        <w:lastRenderedPageBreak/>
        <w:t>Fenced areas</w:t>
      </w:r>
    </w:p>
    <w:p w:rsidR="00A51556" w:rsidRPr="00E36F08" w:rsidRDefault="00A51556" w:rsidP="00E36F08">
      <w:pPr>
        <w:ind w:left="567"/>
        <w:rPr>
          <w:rFonts w:cs="Arial"/>
          <w:color w:val="FF0000"/>
        </w:rPr>
      </w:pPr>
      <w:r w:rsidRPr="00E36F08">
        <w:rPr>
          <w:rFonts w:cs="Arial"/>
          <w:color w:val="FF0000"/>
        </w:rPr>
        <w:t>Signage</w:t>
      </w:r>
    </w:p>
    <w:p w:rsidR="00A51556" w:rsidRPr="00E36F08" w:rsidRDefault="00A51556" w:rsidP="00E36F08">
      <w:pPr>
        <w:ind w:left="567"/>
        <w:rPr>
          <w:rFonts w:cs="Arial"/>
          <w:color w:val="FF0000"/>
        </w:rPr>
      </w:pPr>
      <w:proofErr w:type="gramStart"/>
      <w:r w:rsidRPr="00E36F08">
        <w:rPr>
          <w:rFonts w:cs="Arial"/>
          <w:color w:val="FF0000"/>
        </w:rPr>
        <w:t>Fencing – provided by?</w:t>
      </w:r>
      <w:proofErr w:type="gramEnd"/>
      <w:r w:rsidRPr="00E36F08">
        <w:rPr>
          <w:rFonts w:cs="Arial"/>
          <w:color w:val="FF0000"/>
        </w:rPr>
        <w:t xml:space="preserve"> </w:t>
      </w:r>
      <w:proofErr w:type="gramStart"/>
      <w:r w:rsidRPr="00E36F08">
        <w:rPr>
          <w:rFonts w:cs="Arial"/>
          <w:color w:val="FF0000"/>
        </w:rPr>
        <w:t>who</w:t>
      </w:r>
      <w:proofErr w:type="gramEnd"/>
      <w:r w:rsidRPr="00E36F08">
        <w:rPr>
          <w:rFonts w:cs="Arial"/>
          <w:color w:val="FF0000"/>
        </w:rPr>
        <w:t xml:space="preserve"> will put it up? </w:t>
      </w:r>
      <w:proofErr w:type="gramStart"/>
      <w:r w:rsidRPr="00E36F08">
        <w:rPr>
          <w:rFonts w:cs="Arial"/>
          <w:color w:val="FF0000"/>
        </w:rPr>
        <w:t>suitability</w:t>
      </w:r>
      <w:proofErr w:type="gramEnd"/>
      <w:r w:rsidRPr="00E36F08">
        <w:rPr>
          <w:rFonts w:cs="Arial"/>
          <w:color w:val="FF0000"/>
        </w:rPr>
        <w:t xml:space="preserve"> for location/audience?</w:t>
      </w:r>
    </w:p>
    <w:p w:rsidR="00A51556" w:rsidRPr="00E36F08" w:rsidRDefault="00A51556" w:rsidP="00E36F08">
      <w:pPr>
        <w:ind w:left="567"/>
        <w:rPr>
          <w:rFonts w:cs="Arial"/>
          <w:color w:val="FF0000"/>
        </w:rPr>
      </w:pPr>
      <w:r w:rsidRPr="00E36F08">
        <w:rPr>
          <w:rFonts w:cs="Arial"/>
          <w:color w:val="FF0000"/>
        </w:rPr>
        <w:t xml:space="preserve">Separation of pedestrians </w:t>
      </w:r>
      <w:r w:rsidR="00173E83" w:rsidRPr="00E36F08">
        <w:rPr>
          <w:rFonts w:cs="Arial"/>
          <w:color w:val="FF0000"/>
        </w:rPr>
        <w:t>and</w:t>
      </w:r>
      <w:r w:rsidRPr="00E36F08">
        <w:rPr>
          <w:rFonts w:cs="Arial"/>
          <w:color w:val="FF0000"/>
        </w:rPr>
        <w:t xml:space="preserve"> vehicles</w:t>
      </w:r>
    </w:p>
    <w:p w:rsidR="008C27F3" w:rsidRPr="00E36F08" w:rsidRDefault="008C27F3" w:rsidP="00E36F08">
      <w:pPr>
        <w:pStyle w:val="Heading"/>
        <w:spacing w:before="0" w:after="0"/>
        <w:ind w:hanging="900"/>
        <w:outlineLvl w:val="0"/>
        <w:rPr>
          <w:rFonts w:cs="Arial"/>
          <w:b/>
          <w:sz w:val="24"/>
          <w:szCs w:val="24"/>
        </w:rPr>
      </w:pPr>
      <w:bookmarkStart w:id="12" w:name="_Toc323027617"/>
    </w:p>
    <w:p w:rsidR="00C30198" w:rsidRPr="00E36F08" w:rsidRDefault="00C30198" w:rsidP="00E36F08">
      <w:pPr>
        <w:pStyle w:val="Heading"/>
        <w:numPr>
          <w:ilvl w:val="1"/>
          <w:numId w:val="22"/>
        </w:numPr>
        <w:spacing w:before="0" w:after="0"/>
        <w:ind w:left="567" w:hanging="425"/>
        <w:outlineLvl w:val="0"/>
        <w:rPr>
          <w:rFonts w:cs="Arial"/>
          <w:b/>
          <w:sz w:val="24"/>
          <w:szCs w:val="24"/>
        </w:rPr>
      </w:pPr>
      <w:r w:rsidRPr="00E36F08">
        <w:rPr>
          <w:rFonts w:cs="Arial"/>
          <w:b/>
          <w:sz w:val="24"/>
          <w:szCs w:val="24"/>
        </w:rPr>
        <w:t xml:space="preserve">Severe </w:t>
      </w:r>
      <w:r w:rsidR="00B924ED" w:rsidRPr="00E36F08">
        <w:rPr>
          <w:rFonts w:cs="Arial"/>
          <w:b/>
          <w:sz w:val="24"/>
          <w:szCs w:val="24"/>
        </w:rPr>
        <w:t>w</w:t>
      </w:r>
      <w:r w:rsidRPr="00E36F08">
        <w:rPr>
          <w:rFonts w:cs="Arial"/>
          <w:b/>
          <w:sz w:val="24"/>
          <w:szCs w:val="24"/>
        </w:rPr>
        <w:t>eather</w:t>
      </w:r>
      <w:bookmarkEnd w:id="12"/>
    </w:p>
    <w:p w:rsidR="00422A61" w:rsidRPr="00E36F08" w:rsidRDefault="00422A61" w:rsidP="00E36F08">
      <w:pPr>
        <w:pStyle w:val="BodyText"/>
        <w:spacing w:after="0"/>
        <w:ind w:left="900" w:hanging="900"/>
        <w:rPr>
          <w:rFonts w:cs="Arial"/>
        </w:rPr>
      </w:pPr>
    </w:p>
    <w:p w:rsidR="00C30198" w:rsidRPr="00E36F08" w:rsidRDefault="00C30198" w:rsidP="00E36F08">
      <w:pPr>
        <w:ind w:left="567"/>
        <w:rPr>
          <w:rFonts w:cs="Arial"/>
          <w:color w:val="FF0000"/>
        </w:rPr>
      </w:pPr>
      <w:r w:rsidRPr="00E36F08">
        <w:rPr>
          <w:rFonts w:cs="Arial"/>
          <w:color w:val="FF0000"/>
        </w:rPr>
        <w:t xml:space="preserve">Details of weather that may lead to cancellation of event and how this will be monitored </w:t>
      </w:r>
      <w:r w:rsidR="003D036F" w:rsidRPr="00E36F08">
        <w:rPr>
          <w:rFonts w:cs="Arial"/>
          <w:color w:val="FF0000"/>
        </w:rPr>
        <w:t xml:space="preserve">and </w:t>
      </w:r>
      <w:r w:rsidRPr="00E36F08">
        <w:rPr>
          <w:rFonts w:cs="Arial"/>
          <w:color w:val="FF0000"/>
        </w:rPr>
        <w:t>managed, e.g. thunderstorms, hail, snow, ice, heat, sun, rain.</w:t>
      </w:r>
      <w:r w:rsidR="009A04E4" w:rsidRPr="00E36F08">
        <w:rPr>
          <w:rFonts w:cs="Arial"/>
          <w:color w:val="FF0000"/>
        </w:rPr>
        <w:t xml:space="preserve">  When will the decision be made?  How will you inform people?</w:t>
      </w:r>
    </w:p>
    <w:p w:rsidR="00EF3C79" w:rsidRPr="00E36F08" w:rsidRDefault="00EF3C79" w:rsidP="00E36F08">
      <w:pPr>
        <w:ind w:left="567"/>
        <w:rPr>
          <w:rFonts w:cs="Arial"/>
          <w:color w:val="FF0000"/>
        </w:rPr>
      </w:pPr>
      <w:r w:rsidRPr="00E36F08">
        <w:rPr>
          <w:rFonts w:cs="Arial"/>
          <w:color w:val="FF0000"/>
        </w:rPr>
        <w:t xml:space="preserve">Strong winds and thunderstorms, what provisions have you put in place to mitigate risk of flying objects, structures or lightning strikes. </w:t>
      </w:r>
    </w:p>
    <w:p w:rsidR="00C30198" w:rsidRPr="00E36F08" w:rsidRDefault="00C30198" w:rsidP="00E36F08">
      <w:pPr>
        <w:ind w:left="567"/>
        <w:rPr>
          <w:rFonts w:cs="Arial"/>
          <w:color w:val="FF0000"/>
        </w:rPr>
      </w:pPr>
      <w:r w:rsidRPr="00E36F08">
        <w:rPr>
          <w:rFonts w:cs="Arial"/>
          <w:color w:val="FF0000"/>
        </w:rPr>
        <w:t>Also include flood risk if appropri</w:t>
      </w:r>
      <w:r w:rsidR="003D036F" w:rsidRPr="00E36F08">
        <w:rPr>
          <w:rFonts w:cs="Arial"/>
          <w:color w:val="FF0000"/>
        </w:rPr>
        <w:t>ate, e.g. field liable to flood,</w:t>
      </w:r>
      <w:r w:rsidRPr="00E36F08">
        <w:rPr>
          <w:rFonts w:cs="Arial"/>
          <w:color w:val="FF0000"/>
        </w:rPr>
        <w:t xml:space="preserve"> difficult</w:t>
      </w:r>
      <w:r w:rsidR="003D036F" w:rsidRPr="00E36F08">
        <w:rPr>
          <w:rFonts w:cs="Arial"/>
          <w:color w:val="FF0000"/>
        </w:rPr>
        <w:t>ies</w:t>
      </w:r>
      <w:r w:rsidRPr="00E36F08">
        <w:rPr>
          <w:rFonts w:cs="Arial"/>
          <w:color w:val="FF0000"/>
        </w:rPr>
        <w:t xml:space="preserve"> for traffic leaving the event, issues with electrics, routes for fun runs etc.  Include any mitigation measures to be provided, e.g.4x4 assistance.</w:t>
      </w:r>
    </w:p>
    <w:p w:rsidR="00C30198" w:rsidRPr="00E36F08" w:rsidRDefault="00C30198" w:rsidP="00E36F08">
      <w:pPr>
        <w:ind w:left="567"/>
        <w:rPr>
          <w:rFonts w:cs="Arial"/>
          <w:color w:val="FF0000"/>
        </w:rPr>
      </w:pPr>
      <w:r w:rsidRPr="00E36F08">
        <w:rPr>
          <w:rFonts w:cs="Arial"/>
          <w:color w:val="FF0000"/>
        </w:rPr>
        <w:t>It will be a decision made by the operational management team if the weather creates too great a risk for the event to proceed. Include any trigger points that maybe used.</w:t>
      </w:r>
    </w:p>
    <w:p w:rsidR="008C27F3" w:rsidRPr="00E36F08" w:rsidRDefault="008C27F3" w:rsidP="00E36F08">
      <w:pPr>
        <w:pStyle w:val="BodyText"/>
        <w:spacing w:after="0"/>
        <w:rPr>
          <w:rFonts w:cs="Arial"/>
          <w:b/>
          <w:color w:val="000000" w:themeColor="text1"/>
        </w:rPr>
      </w:pPr>
    </w:p>
    <w:p w:rsidR="0044538F" w:rsidRPr="00E36F08" w:rsidRDefault="0044538F" w:rsidP="00E36F08">
      <w:pPr>
        <w:pStyle w:val="BodyText"/>
        <w:numPr>
          <w:ilvl w:val="1"/>
          <w:numId w:val="22"/>
        </w:numPr>
        <w:spacing w:after="0"/>
        <w:ind w:left="567" w:hanging="567"/>
        <w:rPr>
          <w:rFonts w:cs="Arial"/>
          <w:b/>
          <w:color w:val="000000" w:themeColor="text1"/>
        </w:rPr>
      </w:pPr>
      <w:r w:rsidRPr="00E36F08">
        <w:rPr>
          <w:rFonts w:cs="Arial"/>
          <w:b/>
          <w:color w:val="000000" w:themeColor="text1"/>
        </w:rPr>
        <w:t xml:space="preserve">Incident </w:t>
      </w:r>
      <w:r w:rsidR="00B924ED" w:rsidRPr="00E36F08">
        <w:rPr>
          <w:rFonts w:cs="Arial"/>
          <w:b/>
          <w:color w:val="000000" w:themeColor="text1"/>
        </w:rPr>
        <w:t>r</w:t>
      </w:r>
      <w:r w:rsidRPr="00E36F08">
        <w:rPr>
          <w:rFonts w:cs="Arial"/>
          <w:b/>
          <w:color w:val="000000" w:themeColor="text1"/>
        </w:rPr>
        <w:t xml:space="preserve">eporting </w:t>
      </w:r>
      <w:r w:rsidR="00B924ED" w:rsidRPr="00E36F08">
        <w:rPr>
          <w:rFonts w:cs="Arial"/>
          <w:b/>
          <w:color w:val="000000" w:themeColor="text1"/>
        </w:rPr>
        <w:t>p</w:t>
      </w:r>
      <w:r w:rsidRPr="00E36F08">
        <w:rPr>
          <w:rFonts w:cs="Arial"/>
          <w:b/>
          <w:color w:val="000000" w:themeColor="text1"/>
        </w:rPr>
        <w:t>rocedure</w:t>
      </w:r>
    </w:p>
    <w:p w:rsidR="00422A61" w:rsidRPr="00E36F08" w:rsidRDefault="00422A61" w:rsidP="00E36F08">
      <w:pPr>
        <w:pStyle w:val="BodyText"/>
        <w:spacing w:after="0"/>
        <w:ind w:left="567" w:hanging="425"/>
        <w:rPr>
          <w:rFonts w:cs="Arial"/>
          <w:color w:val="FF0000"/>
        </w:rPr>
      </w:pPr>
    </w:p>
    <w:p w:rsidR="0044538F" w:rsidRPr="00E36F08" w:rsidRDefault="0044538F" w:rsidP="00E36F08">
      <w:pPr>
        <w:pStyle w:val="BodyText"/>
        <w:spacing w:after="0"/>
        <w:ind w:left="567"/>
        <w:rPr>
          <w:rFonts w:cs="Arial"/>
          <w:color w:val="FF0000"/>
        </w:rPr>
      </w:pPr>
      <w:r w:rsidRPr="00E36F08">
        <w:rPr>
          <w:rFonts w:cs="Arial"/>
          <w:color w:val="FF0000"/>
        </w:rPr>
        <w:t xml:space="preserve">Who is responsible for; making report?  </w:t>
      </w:r>
      <w:proofErr w:type="gramStart"/>
      <w:r w:rsidRPr="00E36F08">
        <w:rPr>
          <w:rFonts w:cs="Arial"/>
          <w:color w:val="FF0000"/>
        </w:rPr>
        <w:t>taking</w:t>
      </w:r>
      <w:proofErr w:type="gramEnd"/>
      <w:r w:rsidRPr="00E36F08">
        <w:rPr>
          <w:rFonts w:cs="Arial"/>
          <w:color w:val="FF0000"/>
        </w:rPr>
        <w:t xml:space="preserve"> photos? </w:t>
      </w:r>
      <w:proofErr w:type="gramStart"/>
      <w:r w:rsidRPr="00E36F08">
        <w:rPr>
          <w:rFonts w:cs="Arial"/>
          <w:color w:val="FF0000"/>
        </w:rPr>
        <w:t>talking</w:t>
      </w:r>
      <w:proofErr w:type="gramEnd"/>
      <w:r w:rsidRPr="00E36F08">
        <w:rPr>
          <w:rFonts w:cs="Arial"/>
          <w:color w:val="FF0000"/>
        </w:rPr>
        <w:t xml:space="preserve"> to witnesses? Reviewing procedures after the incident?</w:t>
      </w:r>
    </w:p>
    <w:p w:rsidR="0044538F" w:rsidRPr="00E36F08" w:rsidRDefault="0044538F" w:rsidP="00E36F08">
      <w:pPr>
        <w:pStyle w:val="BodyText"/>
        <w:spacing w:after="0"/>
        <w:ind w:left="567"/>
        <w:rPr>
          <w:rFonts w:cs="Arial"/>
          <w:color w:val="FF0000"/>
        </w:rPr>
      </w:pPr>
      <w:r w:rsidRPr="00E36F08">
        <w:rPr>
          <w:rFonts w:cs="Arial"/>
          <w:color w:val="FF0000"/>
        </w:rPr>
        <w:t xml:space="preserve">Template </w:t>
      </w:r>
      <w:r w:rsidR="003D036F" w:rsidRPr="00E36F08">
        <w:rPr>
          <w:rFonts w:cs="Arial"/>
          <w:color w:val="FF0000"/>
        </w:rPr>
        <w:t xml:space="preserve">reporting </w:t>
      </w:r>
      <w:r w:rsidR="00177985" w:rsidRPr="00E36F08">
        <w:rPr>
          <w:rFonts w:cs="Arial"/>
          <w:color w:val="FF0000"/>
        </w:rPr>
        <w:t xml:space="preserve">documents – in </w:t>
      </w:r>
      <w:proofErr w:type="gramStart"/>
      <w:r w:rsidR="00177985" w:rsidRPr="00E36F08">
        <w:rPr>
          <w:rFonts w:cs="Arial"/>
          <w:color w:val="FF0000"/>
        </w:rPr>
        <w:t>Appendix ??</w:t>
      </w:r>
      <w:proofErr w:type="gramEnd"/>
    </w:p>
    <w:p w:rsidR="0018696D" w:rsidRPr="00E36F08" w:rsidRDefault="0018696D" w:rsidP="00E36F08">
      <w:pPr>
        <w:ind w:left="567" w:hanging="425"/>
        <w:rPr>
          <w:rFonts w:cs="Arial"/>
          <w:b/>
          <w:u w:val="single"/>
        </w:rPr>
      </w:pPr>
    </w:p>
    <w:p w:rsidR="0054577C" w:rsidRPr="00E36F08" w:rsidRDefault="0054577C" w:rsidP="00E36F08">
      <w:pPr>
        <w:ind w:left="567" w:hanging="425"/>
        <w:rPr>
          <w:rFonts w:cs="Arial"/>
          <w:b/>
          <w:u w:val="single"/>
        </w:rPr>
      </w:pPr>
    </w:p>
    <w:p w:rsidR="000D3D7E" w:rsidRPr="00E36F08" w:rsidRDefault="000D3D7E" w:rsidP="00E36F08">
      <w:pPr>
        <w:pStyle w:val="ListParagraph"/>
        <w:numPr>
          <w:ilvl w:val="0"/>
          <w:numId w:val="22"/>
        </w:numPr>
        <w:ind w:left="567" w:hanging="567"/>
        <w:rPr>
          <w:b/>
          <w:u w:val="single"/>
        </w:rPr>
      </w:pPr>
      <w:r w:rsidRPr="00E36F08">
        <w:rPr>
          <w:b/>
          <w:u w:val="single"/>
        </w:rPr>
        <w:t>Welfare</w:t>
      </w:r>
    </w:p>
    <w:p w:rsidR="00177985" w:rsidRPr="00E36F08" w:rsidRDefault="00177985" w:rsidP="00E36F08">
      <w:pPr>
        <w:pStyle w:val="Heading"/>
        <w:spacing w:before="0" w:after="0"/>
        <w:ind w:left="567" w:hanging="425"/>
        <w:outlineLvl w:val="0"/>
        <w:rPr>
          <w:rFonts w:cs="Arial"/>
          <w:b/>
          <w:sz w:val="24"/>
          <w:szCs w:val="24"/>
        </w:rPr>
      </w:pPr>
      <w:bookmarkStart w:id="13" w:name="_Toc323027618"/>
    </w:p>
    <w:p w:rsidR="000D3D7E" w:rsidRPr="00E36F08" w:rsidRDefault="000D3D7E"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First aid</w:t>
      </w:r>
      <w:bookmarkEnd w:id="13"/>
    </w:p>
    <w:p w:rsidR="00422A61" w:rsidRPr="00E36F08" w:rsidRDefault="00422A61" w:rsidP="00E36F08">
      <w:pPr>
        <w:pStyle w:val="BodyText"/>
        <w:spacing w:after="0"/>
        <w:ind w:left="567" w:hanging="425"/>
        <w:rPr>
          <w:rFonts w:cs="Arial"/>
        </w:rPr>
      </w:pPr>
    </w:p>
    <w:p w:rsidR="000D3D7E" w:rsidRPr="00E36F08" w:rsidRDefault="000D3D7E" w:rsidP="00E36F08">
      <w:pPr>
        <w:ind w:left="567"/>
        <w:rPr>
          <w:rFonts w:cs="Arial"/>
          <w:color w:val="FF0000"/>
        </w:rPr>
      </w:pPr>
      <w:r w:rsidRPr="00E36F08">
        <w:rPr>
          <w:rFonts w:cs="Arial"/>
          <w:color w:val="FF0000"/>
        </w:rPr>
        <w:t xml:space="preserve">Medical cover will be provided by XX.  Include details and contact numbers. </w:t>
      </w:r>
    </w:p>
    <w:p w:rsidR="000D3D7E" w:rsidRPr="00E36F08" w:rsidRDefault="000D3D7E" w:rsidP="00E36F08">
      <w:pPr>
        <w:ind w:left="567"/>
        <w:rPr>
          <w:rFonts w:cs="Arial"/>
          <w:color w:val="FF0000"/>
        </w:rPr>
      </w:pPr>
      <w:r w:rsidRPr="00E36F08">
        <w:rPr>
          <w:rFonts w:cs="Arial"/>
          <w:color w:val="FF0000"/>
        </w:rPr>
        <w:t>First aiders are</w:t>
      </w:r>
    </w:p>
    <w:p w:rsidR="000D3D7E" w:rsidRPr="00E36F08" w:rsidRDefault="000D3D7E" w:rsidP="00E36F08">
      <w:pPr>
        <w:ind w:left="567"/>
        <w:rPr>
          <w:rFonts w:cs="Arial"/>
          <w:color w:val="FF0000"/>
        </w:rPr>
      </w:pPr>
      <w:r w:rsidRPr="00E36F08">
        <w:rPr>
          <w:rFonts w:cs="Arial"/>
          <w:color w:val="FF0000"/>
        </w:rPr>
        <w:t>First aid point is XX</w:t>
      </w:r>
    </w:p>
    <w:p w:rsidR="000D3D7E" w:rsidRPr="00E36F08" w:rsidRDefault="000D3D7E" w:rsidP="00E36F08">
      <w:pPr>
        <w:ind w:left="567"/>
        <w:rPr>
          <w:rFonts w:cs="Arial"/>
          <w:color w:val="FF0000"/>
        </w:rPr>
      </w:pPr>
      <w:r w:rsidRPr="00E36F08">
        <w:rPr>
          <w:rFonts w:cs="Arial"/>
          <w:color w:val="FF0000"/>
        </w:rPr>
        <w:t>First aid kits are located XX</w:t>
      </w:r>
    </w:p>
    <w:p w:rsidR="000D3D7E" w:rsidRPr="00E36F08" w:rsidRDefault="000D3D7E" w:rsidP="00E36F08">
      <w:pPr>
        <w:ind w:left="567"/>
        <w:rPr>
          <w:rFonts w:cs="Arial"/>
        </w:rPr>
      </w:pPr>
      <w:r w:rsidRPr="00E36F08">
        <w:rPr>
          <w:rFonts w:cs="Arial"/>
          <w:color w:val="FF0000"/>
        </w:rPr>
        <w:t xml:space="preserve">When are first aiders on site? </w:t>
      </w:r>
      <w:proofErr w:type="spellStart"/>
      <w:proofErr w:type="gramStart"/>
      <w:r w:rsidRPr="00E36F08">
        <w:rPr>
          <w:rFonts w:cs="Arial"/>
          <w:color w:val="FF0000"/>
        </w:rPr>
        <w:t>eg</w:t>
      </w:r>
      <w:proofErr w:type="spellEnd"/>
      <w:proofErr w:type="gramEnd"/>
      <w:r w:rsidRPr="00E36F08">
        <w:rPr>
          <w:rFonts w:cs="Arial"/>
          <w:color w:val="FF0000"/>
        </w:rPr>
        <w:t xml:space="preserve"> during setup before external provider arrives?</w:t>
      </w:r>
    </w:p>
    <w:p w:rsidR="00397BA5" w:rsidRPr="00E36F08" w:rsidRDefault="00397BA5" w:rsidP="00E36F08">
      <w:pPr>
        <w:pStyle w:val="Heading"/>
        <w:spacing w:before="0" w:after="0"/>
        <w:ind w:left="567" w:hanging="425"/>
        <w:outlineLvl w:val="0"/>
        <w:rPr>
          <w:rFonts w:cs="Arial"/>
          <w:b/>
          <w:sz w:val="24"/>
          <w:szCs w:val="24"/>
        </w:rPr>
      </w:pPr>
      <w:bookmarkStart w:id="14" w:name="_Toc323027627"/>
    </w:p>
    <w:p w:rsidR="000D3D7E" w:rsidRPr="00E36F08" w:rsidRDefault="000D3D7E"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 xml:space="preserve">Lost </w:t>
      </w:r>
      <w:r w:rsidR="00173E83" w:rsidRPr="00E36F08">
        <w:rPr>
          <w:rFonts w:cs="Arial"/>
          <w:b/>
          <w:sz w:val="24"/>
          <w:szCs w:val="24"/>
        </w:rPr>
        <w:t>and</w:t>
      </w:r>
      <w:r w:rsidRPr="00E36F08">
        <w:rPr>
          <w:rFonts w:cs="Arial"/>
          <w:b/>
          <w:sz w:val="24"/>
          <w:szCs w:val="24"/>
        </w:rPr>
        <w:t xml:space="preserve"> found child</w:t>
      </w:r>
      <w:bookmarkEnd w:id="14"/>
      <w:r w:rsidRPr="00E36F08">
        <w:rPr>
          <w:rFonts w:cs="Arial"/>
          <w:b/>
          <w:sz w:val="24"/>
          <w:szCs w:val="24"/>
        </w:rPr>
        <w:t xml:space="preserve"> </w:t>
      </w:r>
      <w:r w:rsidR="00173E83" w:rsidRPr="00E36F08">
        <w:rPr>
          <w:rFonts w:cs="Arial"/>
          <w:b/>
          <w:sz w:val="24"/>
          <w:szCs w:val="24"/>
        </w:rPr>
        <w:t>and</w:t>
      </w:r>
      <w:r w:rsidR="00397BA5" w:rsidRPr="00E36F08">
        <w:rPr>
          <w:rFonts w:cs="Arial"/>
          <w:b/>
          <w:sz w:val="24"/>
          <w:szCs w:val="24"/>
        </w:rPr>
        <w:t xml:space="preserve"> vulnerable person </w:t>
      </w:r>
      <w:r w:rsidRPr="00E36F08">
        <w:rPr>
          <w:rFonts w:cs="Arial"/>
          <w:b/>
          <w:sz w:val="24"/>
          <w:szCs w:val="24"/>
        </w:rPr>
        <w:t>procedure</w:t>
      </w:r>
    </w:p>
    <w:p w:rsidR="00422A61" w:rsidRPr="00E36F08" w:rsidRDefault="00422A61" w:rsidP="00E36F08">
      <w:pPr>
        <w:pStyle w:val="BodyText"/>
        <w:spacing w:after="0"/>
        <w:ind w:left="567" w:hanging="425"/>
        <w:rPr>
          <w:rFonts w:cs="Arial"/>
        </w:rPr>
      </w:pPr>
    </w:p>
    <w:p w:rsidR="000D3D7E" w:rsidRPr="00E36F08" w:rsidRDefault="00397BA5" w:rsidP="00E36F08">
      <w:pPr>
        <w:ind w:left="567"/>
        <w:rPr>
          <w:rFonts w:cs="Arial"/>
          <w:color w:val="FF0000"/>
        </w:rPr>
      </w:pPr>
      <w:r w:rsidRPr="00E36F08">
        <w:rPr>
          <w:rFonts w:cs="Arial"/>
          <w:color w:val="000000" w:themeColor="text1"/>
        </w:rPr>
        <w:t>Any lost child/person</w:t>
      </w:r>
      <w:r w:rsidR="000D3D7E" w:rsidRPr="00E36F08">
        <w:rPr>
          <w:rFonts w:cs="Arial"/>
          <w:color w:val="000000" w:themeColor="text1"/>
        </w:rPr>
        <w:t xml:space="preserve"> will be </w:t>
      </w:r>
      <w:r w:rsidR="000D3D7E" w:rsidRPr="00E36F08">
        <w:rPr>
          <w:rFonts w:cs="Arial"/>
          <w:color w:val="FF0000"/>
        </w:rPr>
        <w:t xml:space="preserve">XX </w:t>
      </w:r>
    </w:p>
    <w:p w:rsidR="000D3D7E" w:rsidRPr="00E36F08" w:rsidRDefault="00397BA5" w:rsidP="00E36F08">
      <w:pPr>
        <w:ind w:left="567"/>
        <w:rPr>
          <w:rFonts w:cs="Arial"/>
          <w:color w:val="FF0000"/>
        </w:rPr>
      </w:pPr>
      <w:r w:rsidRPr="00E36F08">
        <w:rPr>
          <w:rFonts w:cs="Arial"/>
          <w:color w:val="000000" w:themeColor="text1"/>
        </w:rPr>
        <w:t>Any found child/person</w:t>
      </w:r>
      <w:r w:rsidR="000D3D7E" w:rsidRPr="00E36F08">
        <w:rPr>
          <w:rFonts w:cs="Arial"/>
          <w:color w:val="000000" w:themeColor="text1"/>
        </w:rPr>
        <w:t xml:space="preserve"> will be </w:t>
      </w:r>
      <w:r w:rsidR="000D3D7E" w:rsidRPr="00E36F08">
        <w:rPr>
          <w:rFonts w:cs="Arial"/>
          <w:color w:val="FF0000"/>
        </w:rPr>
        <w:t>XX</w:t>
      </w:r>
    </w:p>
    <w:p w:rsidR="000D3D7E" w:rsidRPr="00E36F08" w:rsidRDefault="000D3D7E" w:rsidP="00E36F08">
      <w:pPr>
        <w:ind w:left="567"/>
        <w:rPr>
          <w:rFonts w:cs="Arial"/>
          <w:color w:val="FF0000"/>
        </w:rPr>
      </w:pPr>
      <w:r w:rsidRPr="00E36F08">
        <w:rPr>
          <w:rFonts w:cs="Arial"/>
          <w:color w:val="FF0000"/>
        </w:rPr>
        <w:t>(Advised to keep them away from the first aid tent and the control tent where they may overhear)</w:t>
      </w:r>
    </w:p>
    <w:p w:rsidR="000D3D7E" w:rsidRPr="00E36F08" w:rsidRDefault="000D3D7E" w:rsidP="00E36F08">
      <w:pPr>
        <w:ind w:left="567"/>
        <w:rPr>
          <w:rFonts w:cs="Arial"/>
          <w:color w:val="7030A0"/>
        </w:rPr>
      </w:pPr>
      <w:r w:rsidRPr="00E36F08">
        <w:rPr>
          <w:rFonts w:cs="Arial"/>
          <w:color w:val="000000" w:themeColor="text1"/>
        </w:rPr>
        <w:t xml:space="preserve">See Appendix </w:t>
      </w:r>
      <w:r w:rsidRPr="00E36F08">
        <w:rPr>
          <w:rFonts w:cs="Arial"/>
          <w:color w:val="FF0000"/>
        </w:rPr>
        <w:t xml:space="preserve">X </w:t>
      </w:r>
      <w:r w:rsidRPr="00E36F08">
        <w:rPr>
          <w:rFonts w:cs="Arial"/>
          <w:color w:val="000000" w:themeColor="text1"/>
        </w:rPr>
        <w:t xml:space="preserve">– Event Safeguarding Policy.  </w:t>
      </w:r>
    </w:p>
    <w:p w:rsidR="009828C7" w:rsidRPr="00E36F08" w:rsidRDefault="009828C7" w:rsidP="00E36F08">
      <w:pPr>
        <w:ind w:left="567"/>
        <w:rPr>
          <w:rFonts w:cs="Arial"/>
        </w:rPr>
      </w:pPr>
      <w:r w:rsidRPr="00E36F08">
        <w:rPr>
          <w:rFonts w:cs="Arial"/>
        </w:rPr>
        <w:t xml:space="preserve">See appendix </w:t>
      </w:r>
      <w:r w:rsidRPr="00E36F08">
        <w:rPr>
          <w:rFonts w:cs="Arial"/>
          <w:color w:val="FF0000"/>
        </w:rPr>
        <w:t>X</w:t>
      </w:r>
      <w:r w:rsidRPr="00E36F08">
        <w:rPr>
          <w:rFonts w:cs="Arial"/>
        </w:rPr>
        <w:t xml:space="preserve"> – forms to complete for lost/found children</w:t>
      </w:r>
    </w:p>
    <w:p w:rsidR="00397BA5" w:rsidRPr="00E36F08" w:rsidRDefault="00397BA5" w:rsidP="00E36F08">
      <w:pPr>
        <w:ind w:left="567"/>
        <w:rPr>
          <w:rFonts w:cs="Arial"/>
          <w:b/>
        </w:rPr>
      </w:pPr>
    </w:p>
    <w:p w:rsidR="00045228" w:rsidRPr="00E36F08" w:rsidRDefault="00045228" w:rsidP="00E36F08">
      <w:pPr>
        <w:pStyle w:val="ListParagraph"/>
        <w:numPr>
          <w:ilvl w:val="1"/>
          <w:numId w:val="22"/>
        </w:numPr>
        <w:ind w:left="567" w:hanging="567"/>
        <w:rPr>
          <w:b/>
        </w:rPr>
      </w:pPr>
      <w:r w:rsidRPr="00E36F08">
        <w:rPr>
          <w:b/>
        </w:rPr>
        <w:t>Safeguarding</w:t>
      </w:r>
    </w:p>
    <w:p w:rsidR="00422A61" w:rsidRPr="00E36F08" w:rsidRDefault="00422A61" w:rsidP="00E36F08">
      <w:pPr>
        <w:pStyle w:val="ListParagraph"/>
        <w:ind w:left="567" w:hanging="567"/>
        <w:rPr>
          <w:b/>
        </w:rPr>
      </w:pPr>
    </w:p>
    <w:p w:rsidR="00045228" w:rsidRPr="00E36F08" w:rsidRDefault="00045228" w:rsidP="00E36F08">
      <w:pPr>
        <w:ind w:left="567"/>
        <w:rPr>
          <w:rFonts w:cs="Arial"/>
          <w:color w:val="FF0000"/>
        </w:rPr>
      </w:pPr>
      <w:r w:rsidRPr="00E36F08">
        <w:rPr>
          <w:rFonts w:cs="Arial"/>
          <w:color w:val="FF0000"/>
        </w:rPr>
        <w:t xml:space="preserve">How are you protecting children, young people and vulnerable adults from harm and protecting your staff from potential false allegations? </w:t>
      </w:r>
      <w:r w:rsidR="009A04E4" w:rsidRPr="00E36F08">
        <w:rPr>
          <w:rFonts w:cs="Arial"/>
          <w:color w:val="FF0000"/>
        </w:rPr>
        <w:t xml:space="preserve">You have a responsibility to report any concerns of abuse of a child, young person or </w:t>
      </w:r>
      <w:r w:rsidR="009A04E4" w:rsidRPr="00E36F08">
        <w:rPr>
          <w:rFonts w:cs="Arial"/>
          <w:color w:val="FF0000"/>
        </w:rPr>
        <w:lastRenderedPageBreak/>
        <w:t xml:space="preserve">vulnerable adult visiting your event - see </w:t>
      </w:r>
      <w:hyperlink r:id="rId17" w:history="1">
        <w:r w:rsidR="009A04E4" w:rsidRPr="00E36F08">
          <w:rPr>
            <w:rStyle w:val="Hyperlink"/>
            <w:rFonts w:cs="Arial"/>
          </w:rPr>
          <w:t>http://cambridgeshirescb.proceduresonline.com/pdfs/guid_sg_ch_events.pdf</w:t>
        </w:r>
      </w:hyperlink>
      <w:r w:rsidR="009A04E4" w:rsidRPr="00E36F08">
        <w:rPr>
          <w:rFonts w:cs="Arial"/>
          <w:color w:val="FF0000"/>
        </w:rPr>
        <w:t xml:space="preserve"> .</w:t>
      </w:r>
    </w:p>
    <w:p w:rsidR="00397BA5" w:rsidRPr="00E36F08" w:rsidRDefault="00397BA5" w:rsidP="00E36F08">
      <w:pPr>
        <w:ind w:left="567" w:hanging="567"/>
        <w:rPr>
          <w:rFonts w:cs="Arial"/>
          <w:b/>
        </w:rPr>
      </w:pPr>
    </w:p>
    <w:p w:rsidR="00320289" w:rsidRPr="00E36F08" w:rsidRDefault="00320289" w:rsidP="00E36F08">
      <w:pPr>
        <w:pStyle w:val="ListParagraph"/>
        <w:numPr>
          <w:ilvl w:val="1"/>
          <w:numId w:val="22"/>
        </w:numPr>
        <w:ind w:left="567" w:hanging="567"/>
        <w:rPr>
          <w:b/>
        </w:rPr>
      </w:pPr>
      <w:r w:rsidRPr="00E36F08">
        <w:rPr>
          <w:b/>
        </w:rPr>
        <w:t xml:space="preserve">Nursing parents </w:t>
      </w:r>
      <w:r w:rsidR="00173E83" w:rsidRPr="00E36F08">
        <w:rPr>
          <w:b/>
        </w:rPr>
        <w:t>and</w:t>
      </w:r>
      <w:r w:rsidRPr="00E36F08">
        <w:rPr>
          <w:b/>
        </w:rPr>
        <w:t xml:space="preserve"> baby changing facilities</w:t>
      </w:r>
    </w:p>
    <w:p w:rsidR="00422A61" w:rsidRPr="00E36F08" w:rsidRDefault="00422A61" w:rsidP="00E36F08">
      <w:pPr>
        <w:pStyle w:val="ListParagraph"/>
        <w:ind w:left="567" w:hanging="567"/>
        <w:rPr>
          <w:b/>
        </w:rPr>
      </w:pPr>
    </w:p>
    <w:p w:rsidR="00320289" w:rsidRPr="00E36F08" w:rsidRDefault="00320289" w:rsidP="00E36F08">
      <w:pPr>
        <w:ind w:left="567"/>
        <w:rPr>
          <w:rFonts w:cs="Arial"/>
          <w:color w:val="FF0000"/>
        </w:rPr>
      </w:pPr>
      <w:r w:rsidRPr="00E36F08">
        <w:rPr>
          <w:rFonts w:cs="Arial"/>
          <w:color w:val="FF0000"/>
        </w:rPr>
        <w:t xml:space="preserve">Separate facility for feeding or changing a baby.  </w:t>
      </w:r>
    </w:p>
    <w:p w:rsidR="00397BA5" w:rsidRPr="00E36F08" w:rsidRDefault="00397BA5" w:rsidP="00E36F08">
      <w:pPr>
        <w:pStyle w:val="Heading"/>
        <w:spacing w:before="0" w:after="0"/>
        <w:ind w:left="567" w:hanging="567"/>
        <w:outlineLvl w:val="0"/>
        <w:rPr>
          <w:rFonts w:cs="Arial"/>
          <w:b/>
          <w:sz w:val="24"/>
          <w:szCs w:val="24"/>
        </w:rPr>
      </w:pPr>
      <w:bookmarkStart w:id="15" w:name="_Toc323027629"/>
    </w:p>
    <w:p w:rsidR="00320289" w:rsidRPr="00E36F08" w:rsidRDefault="00320289"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Equality</w:t>
      </w:r>
      <w:bookmarkEnd w:id="15"/>
    </w:p>
    <w:p w:rsidR="00422A61" w:rsidRPr="00E36F08" w:rsidRDefault="00422A61" w:rsidP="00E36F08">
      <w:pPr>
        <w:pStyle w:val="BodyText"/>
        <w:spacing w:after="0"/>
        <w:ind w:left="567" w:hanging="567"/>
        <w:rPr>
          <w:rFonts w:cs="Arial"/>
        </w:rPr>
      </w:pPr>
    </w:p>
    <w:p w:rsidR="00320289" w:rsidRPr="00E36F08" w:rsidRDefault="00320289" w:rsidP="00E36F08">
      <w:pPr>
        <w:pStyle w:val="BodyText"/>
        <w:spacing w:after="0"/>
        <w:ind w:left="567"/>
        <w:rPr>
          <w:rFonts w:cs="Arial"/>
          <w:color w:val="FF0000"/>
        </w:rPr>
      </w:pPr>
      <w:r w:rsidRPr="00E36F08">
        <w:rPr>
          <w:rFonts w:cs="Arial"/>
          <w:color w:val="FF0000"/>
        </w:rPr>
        <w:t>Consider the needs of all members of society that may attend your event, e.g. non English speakers, those with disabilities, changing facilities for those with disabilities, accessibility etc.</w:t>
      </w:r>
    </w:p>
    <w:p w:rsidR="00397BA5" w:rsidRPr="00E36F08" w:rsidRDefault="00397BA5" w:rsidP="00E36F08">
      <w:pPr>
        <w:ind w:left="567" w:hanging="567"/>
        <w:rPr>
          <w:rFonts w:cs="Arial"/>
          <w:b/>
        </w:rPr>
      </w:pPr>
    </w:p>
    <w:p w:rsidR="000D3D7E" w:rsidRPr="00E36F08" w:rsidRDefault="000D3D7E" w:rsidP="00E36F08">
      <w:pPr>
        <w:pStyle w:val="ListParagraph"/>
        <w:numPr>
          <w:ilvl w:val="1"/>
          <w:numId w:val="22"/>
        </w:numPr>
        <w:ind w:left="567" w:hanging="567"/>
        <w:rPr>
          <w:b/>
        </w:rPr>
      </w:pPr>
      <w:r w:rsidRPr="00E36F08">
        <w:rPr>
          <w:b/>
        </w:rPr>
        <w:t>Weather</w:t>
      </w:r>
    </w:p>
    <w:p w:rsidR="00422A61" w:rsidRPr="00E36F08" w:rsidRDefault="00422A61" w:rsidP="00E36F08">
      <w:pPr>
        <w:pStyle w:val="ListParagraph"/>
        <w:ind w:left="900" w:hanging="567"/>
        <w:rPr>
          <w:b/>
        </w:rPr>
      </w:pPr>
    </w:p>
    <w:p w:rsidR="000D3D7E" w:rsidRPr="00E36F08" w:rsidRDefault="000D3D7E" w:rsidP="00E36F08">
      <w:pPr>
        <w:ind w:left="567"/>
        <w:rPr>
          <w:rFonts w:cs="Arial"/>
          <w:color w:val="FF0000"/>
        </w:rPr>
      </w:pPr>
      <w:proofErr w:type="gramStart"/>
      <w:r w:rsidRPr="00E36F08">
        <w:rPr>
          <w:rFonts w:cs="Arial"/>
          <w:color w:val="FF0000"/>
        </w:rPr>
        <w:t>Provision of shade, seating, drinking water, rest tent, meeting point etc. for staff and participants.</w:t>
      </w:r>
      <w:proofErr w:type="gramEnd"/>
    </w:p>
    <w:p w:rsidR="0054577C" w:rsidRPr="00E36F08" w:rsidRDefault="0054577C" w:rsidP="00E36F08">
      <w:pPr>
        <w:rPr>
          <w:rFonts w:cs="Arial"/>
          <w:b/>
          <w:u w:val="single"/>
        </w:rPr>
      </w:pPr>
    </w:p>
    <w:p w:rsidR="0054577C" w:rsidRPr="00E36F08" w:rsidRDefault="0054577C" w:rsidP="00E36F08">
      <w:pPr>
        <w:rPr>
          <w:rFonts w:cs="Arial"/>
          <w:b/>
          <w:u w:val="single"/>
        </w:rPr>
      </w:pPr>
    </w:p>
    <w:p w:rsidR="00516870" w:rsidRPr="00E36F08" w:rsidRDefault="00320289" w:rsidP="00E36F08">
      <w:pPr>
        <w:pStyle w:val="ListParagraph"/>
        <w:numPr>
          <w:ilvl w:val="0"/>
          <w:numId w:val="22"/>
        </w:numPr>
        <w:ind w:left="567" w:hanging="567"/>
      </w:pPr>
      <w:r w:rsidRPr="00E36F08">
        <w:rPr>
          <w:b/>
          <w:u w:val="single"/>
        </w:rPr>
        <w:t xml:space="preserve">People </w:t>
      </w:r>
      <w:r w:rsidR="00516870" w:rsidRPr="00E36F08">
        <w:rPr>
          <w:b/>
          <w:u w:val="single"/>
        </w:rPr>
        <w:t>Management</w:t>
      </w:r>
    </w:p>
    <w:p w:rsidR="00EF3C79" w:rsidRPr="00E36F08" w:rsidRDefault="00EF3C79" w:rsidP="00E36F08">
      <w:pPr>
        <w:pStyle w:val="Heading"/>
        <w:spacing w:before="0" w:after="0"/>
        <w:ind w:left="567" w:hanging="567"/>
        <w:outlineLvl w:val="0"/>
        <w:rPr>
          <w:rFonts w:cs="Arial"/>
          <w:b/>
          <w:sz w:val="24"/>
          <w:szCs w:val="24"/>
        </w:rPr>
      </w:pPr>
    </w:p>
    <w:p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Security</w:t>
      </w:r>
    </w:p>
    <w:p w:rsidR="00422A61" w:rsidRPr="00E36F08" w:rsidRDefault="00422A61" w:rsidP="00E36F08">
      <w:pPr>
        <w:pStyle w:val="BodyText"/>
        <w:spacing w:after="0"/>
        <w:ind w:left="567" w:hanging="567"/>
        <w:rPr>
          <w:rFonts w:cs="Arial"/>
        </w:rPr>
      </w:pPr>
    </w:p>
    <w:p w:rsidR="00516870" w:rsidRPr="00E36F08" w:rsidRDefault="00516870" w:rsidP="00E36F08">
      <w:pPr>
        <w:ind w:left="567"/>
        <w:rPr>
          <w:rFonts w:cs="Arial"/>
          <w:color w:val="FF0000"/>
        </w:rPr>
      </w:pPr>
      <w:r w:rsidRPr="00E36F08">
        <w:rPr>
          <w:rFonts w:cs="Arial"/>
          <w:color w:val="FF0000"/>
        </w:rPr>
        <w:t xml:space="preserve">Contractors/staff details </w:t>
      </w:r>
      <w:r w:rsidR="00173E83" w:rsidRPr="00E36F08">
        <w:rPr>
          <w:rFonts w:cs="Arial"/>
          <w:color w:val="FF0000"/>
        </w:rPr>
        <w:t>and</w:t>
      </w:r>
      <w:r w:rsidRPr="00E36F08">
        <w:rPr>
          <w:rFonts w:cs="Arial"/>
          <w:color w:val="FF0000"/>
        </w:rPr>
        <w:t xml:space="preserve"> contact numbers</w:t>
      </w:r>
    </w:p>
    <w:p w:rsidR="00516870" w:rsidRPr="00E36F08" w:rsidRDefault="00516870" w:rsidP="00E36F08">
      <w:pPr>
        <w:ind w:left="567"/>
        <w:rPr>
          <w:rFonts w:cs="Arial"/>
          <w:color w:val="FF0000"/>
        </w:rPr>
      </w:pPr>
      <w:r w:rsidRPr="00E36F08">
        <w:rPr>
          <w:rFonts w:cs="Arial"/>
          <w:color w:val="FF0000"/>
        </w:rPr>
        <w:t xml:space="preserve">Dates </w:t>
      </w:r>
      <w:r w:rsidR="00173E83" w:rsidRPr="00E36F08">
        <w:rPr>
          <w:rFonts w:cs="Arial"/>
          <w:color w:val="FF0000"/>
        </w:rPr>
        <w:t>and</w:t>
      </w:r>
      <w:r w:rsidRPr="00E36F08">
        <w:rPr>
          <w:rFonts w:cs="Arial"/>
          <w:color w:val="FF0000"/>
        </w:rPr>
        <w:t xml:space="preserve"> times they are on site.</w:t>
      </w:r>
    </w:p>
    <w:p w:rsidR="00516870" w:rsidRPr="00E36F08" w:rsidRDefault="00516870" w:rsidP="00E36F08">
      <w:pPr>
        <w:ind w:left="567"/>
        <w:rPr>
          <w:rFonts w:cs="Arial"/>
          <w:color w:val="FF0000"/>
        </w:rPr>
      </w:pPr>
      <w:proofErr w:type="gramStart"/>
      <w:r w:rsidRPr="00E36F08">
        <w:rPr>
          <w:rFonts w:cs="Arial"/>
          <w:color w:val="FF0000"/>
        </w:rPr>
        <w:t>Their training and qualifications (SIA trained</w:t>
      </w:r>
      <w:r w:rsidR="00504DD4" w:rsidRPr="00E36F08">
        <w:rPr>
          <w:rFonts w:cs="Arial"/>
          <w:color w:val="FF0000"/>
        </w:rPr>
        <w:t>?)</w:t>
      </w:r>
      <w:r w:rsidRPr="00E36F08">
        <w:rPr>
          <w:rFonts w:cs="Arial"/>
          <w:color w:val="FF0000"/>
        </w:rPr>
        <w:t xml:space="preserve"> individuals’ licences in date?</w:t>
      </w:r>
      <w:proofErr w:type="gramEnd"/>
    </w:p>
    <w:p w:rsidR="00516870" w:rsidRPr="00E36F08" w:rsidRDefault="00516870" w:rsidP="00E36F08">
      <w:pPr>
        <w:ind w:left="567"/>
        <w:rPr>
          <w:rFonts w:cs="Arial"/>
          <w:color w:val="FF0000"/>
        </w:rPr>
      </w:pPr>
      <w:proofErr w:type="gramStart"/>
      <w:r w:rsidRPr="00E36F08">
        <w:rPr>
          <w:rFonts w:cs="Arial"/>
          <w:color w:val="FF0000"/>
        </w:rPr>
        <w:t xml:space="preserve">Their roles </w:t>
      </w:r>
      <w:r w:rsidR="00173E83" w:rsidRPr="00E36F08">
        <w:rPr>
          <w:rFonts w:cs="Arial"/>
          <w:color w:val="FF0000"/>
        </w:rPr>
        <w:t>and</w:t>
      </w:r>
      <w:r w:rsidRPr="00E36F08">
        <w:rPr>
          <w:rFonts w:cs="Arial"/>
          <w:color w:val="FF0000"/>
        </w:rPr>
        <w:t xml:space="preserve"> responsibilities</w:t>
      </w:r>
      <w:r w:rsidR="009A04E4" w:rsidRPr="00E36F08">
        <w:rPr>
          <w:rFonts w:cs="Arial"/>
          <w:color w:val="FF0000"/>
        </w:rPr>
        <w:t>.</w:t>
      </w:r>
      <w:proofErr w:type="gramEnd"/>
    </w:p>
    <w:p w:rsidR="00516870" w:rsidRPr="00E36F08" w:rsidRDefault="00516870" w:rsidP="00E36F08">
      <w:pPr>
        <w:ind w:left="567"/>
        <w:rPr>
          <w:rFonts w:cs="Arial"/>
          <w:color w:val="FF0000"/>
        </w:rPr>
      </w:pPr>
      <w:r w:rsidRPr="00E36F08">
        <w:rPr>
          <w:rFonts w:cs="Arial"/>
          <w:color w:val="FF0000"/>
        </w:rPr>
        <w:t xml:space="preserve">Contractors’ method statement/plan </w:t>
      </w:r>
      <w:proofErr w:type="spellStart"/>
      <w:r w:rsidRPr="00E36F08">
        <w:rPr>
          <w:rFonts w:cs="Arial"/>
          <w:color w:val="FF0000"/>
        </w:rPr>
        <w:t>etc</w:t>
      </w:r>
      <w:proofErr w:type="spellEnd"/>
      <w:r w:rsidRPr="00E36F08">
        <w:rPr>
          <w:rFonts w:cs="Arial"/>
          <w:color w:val="FF0000"/>
        </w:rPr>
        <w:t xml:space="preserve"> can be inserted here</w:t>
      </w:r>
      <w:r w:rsidR="009A04E4" w:rsidRPr="00E36F08">
        <w:rPr>
          <w:rFonts w:cs="Arial"/>
          <w:color w:val="FF0000"/>
        </w:rPr>
        <w:t>.</w:t>
      </w:r>
    </w:p>
    <w:p w:rsidR="00EF3C79" w:rsidRPr="00E36F08" w:rsidRDefault="00EF3C79" w:rsidP="00E36F08">
      <w:pPr>
        <w:pStyle w:val="Heading"/>
        <w:spacing w:before="0" w:after="0"/>
        <w:ind w:left="567" w:hanging="567"/>
        <w:outlineLvl w:val="0"/>
        <w:rPr>
          <w:rFonts w:cs="Arial"/>
          <w:b/>
          <w:sz w:val="24"/>
          <w:szCs w:val="24"/>
        </w:rPr>
      </w:pPr>
      <w:bookmarkStart w:id="16" w:name="_Toc323027611"/>
    </w:p>
    <w:p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C</w:t>
      </w:r>
      <w:r w:rsidR="00B924ED" w:rsidRPr="00E36F08">
        <w:rPr>
          <w:rFonts w:cs="Arial"/>
          <w:b/>
          <w:sz w:val="24"/>
          <w:szCs w:val="24"/>
        </w:rPr>
        <w:t>rowd m</w:t>
      </w:r>
      <w:r w:rsidRPr="00E36F08">
        <w:rPr>
          <w:rFonts w:cs="Arial"/>
          <w:b/>
          <w:sz w:val="24"/>
          <w:szCs w:val="24"/>
        </w:rPr>
        <w:t>anagement</w:t>
      </w:r>
      <w:bookmarkEnd w:id="16"/>
    </w:p>
    <w:p w:rsidR="00422A61" w:rsidRPr="00E36F08" w:rsidRDefault="00422A61" w:rsidP="00E36F08">
      <w:pPr>
        <w:pStyle w:val="BodyText"/>
        <w:spacing w:after="0"/>
        <w:ind w:left="567" w:hanging="567"/>
        <w:rPr>
          <w:rFonts w:cs="Arial"/>
        </w:rPr>
      </w:pPr>
    </w:p>
    <w:p w:rsidR="00516870" w:rsidRPr="00E36F08" w:rsidRDefault="00516870" w:rsidP="00E36F08">
      <w:pPr>
        <w:ind w:left="567"/>
        <w:rPr>
          <w:rFonts w:cs="Arial"/>
          <w:color w:val="FF0000"/>
        </w:rPr>
      </w:pPr>
      <w:r w:rsidRPr="00E36F08">
        <w:rPr>
          <w:rFonts w:cs="Arial"/>
          <w:color w:val="FF0000"/>
        </w:rPr>
        <w:t>Details of how public/competitors will be managed, including potential issues (</w:t>
      </w:r>
      <w:proofErr w:type="spellStart"/>
      <w:r w:rsidRPr="00E36F08">
        <w:rPr>
          <w:rFonts w:cs="Arial"/>
          <w:color w:val="FF0000"/>
        </w:rPr>
        <w:t>eg</w:t>
      </w:r>
      <w:proofErr w:type="spellEnd"/>
      <w:r w:rsidRPr="00E36F08">
        <w:rPr>
          <w:rFonts w:cs="Arial"/>
          <w:color w:val="FF0000"/>
        </w:rPr>
        <w:t xml:space="preserve"> underage drinking, drug use, unacceptable behaviour, overcrowding)</w:t>
      </w:r>
    </w:p>
    <w:p w:rsidR="00670F0A" w:rsidRPr="00E36F08" w:rsidRDefault="00670F0A" w:rsidP="00E36F08">
      <w:pPr>
        <w:ind w:left="567"/>
        <w:rPr>
          <w:rFonts w:cs="Arial"/>
          <w:color w:val="FF0000"/>
        </w:rPr>
      </w:pPr>
      <w:r w:rsidRPr="00E36F08">
        <w:rPr>
          <w:rFonts w:cs="Arial"/>
          <w:color w:val="FF0000"/>
        </w:rPr>
        <w:t xml:space="preserve">Is there likely to be a specific time when more people will be on site – </w:t>
      </w:r>
      <w:proofErr w:type="spellStart"/>
      <w:r w:rsidRPr="00E36F08">
        <w:rPr>
          <w:rFonts w:cs="Arial"/>
          <w:color w:val="FF0000"/>
        </w:rPr>
        <w:t>eg</w:t>
      </w:r>
      <w:proofErr w:type="spellEnd"/>
      <w:r w:rsidRPr="00E36F08">
        <w:rPr>
          <w:rFonts w:cs="Arial"/>
          <w:color w:val="FF0000"/>
        </w:rPr>
        <w:t xml:space="preserve"> a specific activity/fly past/well known band </w:t>
      </w:r>
      <w:proofErr w:type="spellStart"/>
      <w:r w:rsidRPr="00E36F08">
        <w:rPr>
          <w:rFonts w:cs="Arial"/>
          <w:color w:val="FF0000"/>
        </w:rPr>
        <w:t>etc</w:t>
      </w:r>
      <w:proofErr w:type="spellEnd"/>
      <w:r w:rsidRPr="00E36F08">
        <w:rPr>
          <w:rFonts w:cs="Arial"/>
          <w:color w:val="FF0000"/>
        </w:rPr>
        <w:t>?  How will you monitor and deal with this?</w:t>
      </w:r>
    </w:p>
    <w:p w:rsidR="00045228" w:rsidRPr="00E36F08" w:rsidRDefault="00045228" w:rsidP="00E36F08">
      <w:pPr>
        <w:ind w:left="567"/>
        <w:rPr>
          <w:rFonts w:cs="Arial"/>
          <w:color w:val="FF0000"/>
        </w:rPr>
      </w:pPr>
      <w:r w:rsidRPr="00E36F08">
        <w:rPr>
          <w:rFonts w:cs="Arial"/>
          <w:color w:val="FF0000"/>
        </w:rPr>
        <w:t xml:space="preserve">Crowd Communications - set scripts for incidents </w:t>
      </w:r>
      <w:r w:rsidR="00173E83" w:rsidRPr="00E36F08">
        <w:rPr>
          <w:rFonts w:cs="Arial"/>
          <w:color w:val="FF0000"/>
        </w:rPr>
        <w:t>and</w:t>
      </w:r>
      <w:r w:rsidRPr="00E36F08">
        <w:rPr>
          <w:rFonts w:cs="Arial"/>
          <w:color w:val="FF0000"/>
        </w:rPr>
        <w:t xml:space="preserve"> managing the crowds – see appendix XX</w:t>
      </w:r>
    </w:p>
    <w:p w:rsidR="00670F0A" w:rsidRPr="00E36F08" w:rsidRDefault="00670F0A" w:rsidP="00E36F08">
      <w:pPr>
        <w:ind w:left="567"/>
        <w:rPr>
          <w:rFonts w:cs="Arial"/>
          <w:color w:val="FF0000"/>
        </w:rPr>
      </w:pPr>
      <w:r w:rsidRPr="00E36F08">
        <w:rPr>
          <w:rFonts w:cs="Arial"/>
          <w:color w:val="FF0000"/>
        </w:rPr>
        <w:t xml:space="preserve">Barriers required?  What type?  Where?  </w:t>
      </w:r>
      <w:proofErr w:type="gramStart"/>
      <w:r w:rsidRPr="00E36F08">
        <w:rPr>
          <w:rFonts w:cs="Arial"/>
          <w:color w:val="FF0000"/>
        </w:rPr>
        <w:t>On site plan?</w:t>
      </w:r>
      <w:proofErr w:type="gramEnd"/>
    </w:p>
    <w:p w:rsidR="00EF3C79" w:rsidRPr="00E36F08" w:rsidRDefault="00EF3C79" w:rsidP="00E36F08">
      <w:pPr>
        <w:ind w:left="567" w:hanging="567"/>
        <w:rPr>
          <w:rFonts w:cs="Arial"/>
          <w:b/>
          <w:color w:val="000000" w:themeColor="text1"/>
        </w:rPr>
      </w:pPr>
    </w:p>
    <w:p w:rsidR="00670F0A" w:rsidRPr="00E36F08" w:rsidRDefault="00670F0A" w:rsidP="00E36F08">
      <w:pPr>
        <w:pStyle w:val="ListParagraph"/>
        <w:numPr>
          <w:ilvl w:val="1"/>
          <w:numId w:val="22"/>
        </w:numPr>
        <w:ind w:left="567" w:hanging="567"/>
        <w:rPr>
          <w:b/>
          <w:color w:val="000000" w:themeColor="text1"/>
        </w:rPr>
      </w:pPr>
      <w:r w:rsidRPr="00E36F08">
        <w:rPr>
          <w:b/>
          <w:color w:val="000000" w:themeColor="text1"/>
        </w:rPr>
        <w:t xml:space="preserve">Competitor </w:t>
      </w:r>
      <w:r w:rsidR="00173E83" w:rsidRPr="00E36F08">
        <w:rPr>
          <w:b/>
          <w:color w:val="000000" w:themeColor="text1"/>
        </w:rPr>
        <w:t>and</w:t>
      </w:r>
      <w:r w:rsidRPr="00E36F08">
        <w:rPr>
          <w:b/>
          <w:color w:val="000000" w:themeColor="text1"/>
        </w:rPr>
        <w:t xml:space="preserve"> performer management</w:t>
      </w:r>
    </w:p>
    <w:p w:rsidR="00422A61" w:rsidRPr="00E36F08" w:rsidRDefault="00422A61" w:rsidP="00E36F08">
      <w:pPr>
        <w:pStyle w:val="ListParagraph"/>
        <w:ind w:left="567" w:hanging="567"/>
        <w:rPr>
          <w:b/>
          <w:color w:val="000000" w:themeColor="text1"/>
        </w:rPr>
      </w:pPr>
    </w:p>
    <w:p w:rsidR="009A04E4" w:rsidRPr="00E36F08" w:rsidRDefault="009A04E4" w:rsidP="00E36F08">
      <w:pPr>
        <w:ind w:left="567"/>
        <w:rPr>
          <w:rFonts w:cs="Arial"/>
          <w:color w:val="FF0000"/>
        </w:rPr>
      </w:pPr>
      <w:r w:rsidRPr="00E36F08">
        <w:rPr>
          <w:rFonts w:cs="Arial"/>
          <w:color w:val="FF0000"/>
        </w:rPr>
        <w:t xml:space="preserve">Who will liaise with and guide competitors/performers </w:t>
      </w:r>
      <w:proofErr w:type="spellStart"/>
      <w:r w:rsidRPr="00E36F08">
        <w:rPr>
          <w:rFonts w:cs="Arial"/>
          <w:color w:val="FF0000"/>
        </w:rPr>
        <w:t>etc</w:t>
      </w:r>
      <w:proofErr w:type="spellEnd"/>
      <w:r w:rsidRPr="00E36F08">
        <w:rPr>
          <w:rFonts w:cs="Arial"/>
          <w:color w:val="FF0000"/>
        </w:rPr>
        <w:t xml:space="preserve">?  </w:t>
      </w:r>
    </w:p>
    <w:p w:rsidR="00670F0A" w:rsidRPr="00E36F08" w:rsidRDefault="00670F0A" w:rsidP="00E36F08">
      <w:pPr>
        <w:ind w:left="567"/>
        <w:rPr>
          <w:rFonts w:cs="Arial"/>
          <w:color w:val="FF0000"/>
        </w:rPr>
      </w:pPr>
      <w:r w:rsidRPr="00E36F08">
        <w:rPr>
          <w:rFonts w:cs="Arial"/>
          <w:color w:val="FF0000"/>
        </w:rPr>
        <w:t>Do they have a specified, public-free area?</w:t>
      </w:r>
    </w:p>
    <w:p w:rsidR="00EF3C79" w:rsidRPr="00E36F08" w:rsidRDefault="00EF3C79" w:rsidP="00E36F08">
      <w:pPr>
        <w:ind w:left="567" w:hanging="567"/>
        <w:rPr>
          <w:rFonts w:cs="Arial"/>
          <w:color w:val="FF0000"/>
        </w:rPr>
      </w:pPr>
    </w:p>
    <w:p w:rsidR="00EF3C79" w:rsidRPr="00E36F08" w:rsidRDefault="00FC0DDD" w:rsidP="00E36F08">
      <w:pPr>
        <w:pStyle w:val="ListParagraph"/>
        <w:numPr>
          <w:ilvl w:val="1"/>
          <w:numId w:val="22"/>
        </w:numPr>
        <w:ind w:left="567" w:hanging="567"/>
        <w:rPr>
          <w:b/>
        </w:rPr>
      </w:pPr>
      <w:r w:rsidRPr="00E36F08">
        <w:rPr>
          <w:b/>
        </w:rPr>
        <w:t>Lost Property</w:t>
      </w:r>
    </w:p>
    <w:p w:rsidR="00422A61" w:rsidRPr="00E36F08" w:rsidRDefault="00422A61" w:rsidP="00E36F08">
      <w:pPr>
        <w:pStyle w:val="ListParagraph"/>
        <w:ind w:left="567" w:hanging="567"/>
        <w:rPr>
          <w:b/>
        </w:rPr>
      </w:pPr>
    </w:p>
    <w:p w:rsidR="00EF3C79" w:rsidRPr="00E36F08" w:rsidRDefault="00EF3C79" w:rsidP="00E36F08">
      <w:pPr>
        <w:ind w:left="567"/>
        <w:rPr>
          <w:rFonts w:cs="Arial"/>
          <w:color w:val="FF0000"/>
        </w:rPr>
      </w:pPr>
      <w:r w:rsidRPr="00E36F08">
        <w:rPr>
          <w:rFonts w:cs="Arial"/>
          <w:color w:val="FF0000"/>
        </w:rPr>
        <w:t>Lost Property, what provisions do you have for recording, lost or found property, how will you store it and how will you dispose of afterwards.</w:t>
      </w:r>
    </w:p>
    <w:p w:rsidR="0018696D" w:rsidRPr="00E36F08" w:rsidRDefault="0018696D" w:rsidP="00E36F08">
      <w:pPr>
        <w:ind w:left="567" w:hanging="567"/>
        <w:rPr>
          <w:rFonts w:cs="Arial"/>
          <w:b/>
          <w:u w:val="single"/>
        </w:rPr>
      </w:pPr>
    </w:p>
    <w:p w:rsidR="00C30198" w:rsidRPr="00E36F08" w:rsidRDefault="00C30198" w:rsidP="00E36F08">
      <w:pPr>
        <w:pStyle w:val="ListParagraph"/>
        <w:numPr>
          <w:ilvl w:val="0"/>
          <w:numId w:val="22"/>
        </w:numPr>
        <w:ind w:left="567" w:hanging="567"/>
        <w:rPr>
          <w:b/>
        </w:rPr>
      </w:pPr>
      <w:r w:rsidRPr="00E36F08">
        <w:rPr>
          <w:b/>
          <w:u w:val="single"/>
        </w:rPr>
        <w:lastRenderedPageBreak/>
        <w:t>Vehicle Management</w:t>
      </w:r>
    </w:p>
    <w:p w:rsidR="00FC0DDD" w:rsidRPr="00E36F08" w:rsidRDefault="00FC0DDD" w:rsidP="00E36F08">
      <w:pPr>
        <w:pStyle w:val="Heading"/>
        <w:spacing w:before="0" w:after="0"/>
        <w:outlineLvl w:val="0"/>
        <w:rPr>
          <w:rFonts w:cs="Arial"/>
          <w:b/>
          <w:sz w:val="24"/>
          <w:szCs w:val="24"/>
        </w:rPr>
      </w:pPr>
      <w:bookmarkStart w:id="17" w:name="_Toc323027614"/>
    </w:p>
    <w:p w:rsidR="00071B2E" w:rsidRPr="00E36F08" w:rsidRDefault="00B924ED"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Traffic m</w:t>
      </w:r>
      <w:r w:rsidR="00071B2E" w:rsidRPr="00E36F08">
        <w:rPr>
          <w:rFonts w:cs="Arial"/>
          <w:b/>
          <w:sz w:val="24"/>
          <w:szCs w:val="24"/>
        </w:rPr>
        <w:t>anagement</w:t>
      </w:r>
      <w:bookmarkEnd w:id="17"/>
    </w:p>
    <w:p w:rsidR="00422A61" w:rsidRPr="00E36F08" w:rsidRDefault="00422A61" w:rsidP="00E36F08">
      <w:pPr>
        <w:pStyle w:val="BodyText"/>
        <w:spacing w:after="0"/>
        <w:ind w:left="900"/>
        <w:rPr>
          <w:rFonts w:cs="Arial"/>
        </w:rPr>
      </w:pPr>
    </w:p>
    <w:p w:rsidR="00071B2E" w:rsidRPr="00E36F08" w:rsidRDefault="00071B2E" w:rsidP="00E36F08">
      <w:pPr>
        <w:pStyle w:val="ListParagraph"/>
        <w:numPr>
          <w:ilvl w:val="0"/>
          <w:numId w:val="8"/>
        </w:numPr>
        <w:ind w:left="1134" w:hanging="567"/>
        <w:rPr>
          <w:color w:val="FF0000"/>
        </w:rPr>
      </w:pPr>
      <w:r w:rsidRPr="00E36F08">
        <w:rPr>
          <w:color w:val="FF0000"/>
        </w:rPr>
        <w:t>Include details of how traffic will be de</w:t>
      </w:r>
      <w:r w:rsidR="00C30198" w:rsidRPr="00E36F08">
        <w:rPr>
          <w:color w:val="FF0000"/>
        </w:rPr>
        <w:t>alt with on site and off site</w:t>
      </w:r>
    </w:p>
    <w:p w:rsidR="007C682D" w:rsidRPr="00E36F08" w:rsidRDefault="00071B2E" w:rsidP="00E36F08">
      <w:pPr>
        <w:pStyle w:val="ListParagraph"/>
        <w:numPr>
          <w:ilvl w:val="0"/>
          <w:numId w:val="8"/>
        </w:numPr>
        <w:ind w:left="1134" w:hanging="567"/>
        <w:rPr>
          <w:color w:val="FF0000"/>
        </w:rPr>
      </w:pPr>
      <w:r w:rsidRPr="00E36F08">
        <w:rPr>
          <w:color w:val="FF0000"/>
        </w:rPr>
        <w:t>Will a road closure be necessary</w:t>
      </w:r>
      <w:r w:rsidR="00CF1034" w:rsidRPr="00E36F08">
        <w:rPr>
          <w:color w:val="FF0000"/>
        </w:rPr>
        <w:t>?</w:t>
      </w:r>
      <w:r w:rsidRPr="00E36F08">
        <w:rPr>
          <w:color w:val="FF0000"/>
        </w:rPr>
        <w:t xml:space="preserve"> </w:t>
      </w:r>
      <w:r w:rsidR="00CF1034" w:rsidRPr="00E36F08">
        <w:rPr>
          <w:color w:val="FF0000"/>
        </w:rPr>
        <w:t>T</w:t>
      </w:r>
      <w:r w:rsidRPr="00E36F08">
        <w:rPr>
          <w:color w:val="FF0000"/>
        </w:rPr>
        <w:t xml:space="preserve">hey need to be applied for </w:t>
      </w:r>
      <w:r w:rsidR="00113F2E" w:rsidRPr="00E36F08">
        <w:rPr>
          <w:color w:val="FF0000"/>
        </w:rPr>
        <w:t>at least 12</w:t>
      </w:r>
      <w:r w:rsidR="00C30198" w:rsidRPr="00E36F08">
        <w:rPr>
          <w:color w:val="FF0000"/>
        </w:rPr>
        <w:t xml:space="preserve"> weeks in advance</w:t>
      </w:r>
    </w:p>
    <w:p w:rsidR="00071B2E" w:rsidRPr="00E36F08" w:rsidRDefault="00CF1034" w:rsidP="00E36F08">
      <w:pPr>
        <w:pStyle w:val="ListParagraph"/>
        <w:numPr>
          <w:ilvl w:val="0"/>
          <w:numId w:val="8"/>
        </w:numPr>
        <w:ind w:left="1134" w:hanging="567"/>
        <w:rPr>
          <w:color w:val="FF0000"/>
        </w:rPr>
      </w:pPr>
      <w:r w:rsidRPr="00E36F08">
        <w:rPr>
          <w:color w:val="FF0000"/>
        </w:rPr>
        <w:t>I</w:t>
      </w:r>
      <w:r w:rsidR="00071B2E" w:rsidRPr="00E36F08">
        <w:rPr>
          <w:color w:val="FF0000"/>
        </w:rPr>
        <w:t xml:space="preserve">mpacts on the road networks? </w:t>
      </w:r>
    </w:p>
    <w:p w:rsidR="007C682D" w:rsidRPr="00E36F08" w:rsidRDefault="007C682D" w:rsidP="00E36F08">
      <w:pPr>
        <w:pStyle w:val="ListParagraph"/>
        <w:numPr>
          <w:ilvl w:val="0"/>
          <w:numId w:val="8"/>
        </w:numPr>
        <w:ind w:left="1134" w:hanging="567"/>
        <w:rPr>
          <w:color w:val="FF0000"/>
        </w:rPr>
      </w:pPr>
      <w:r w:rsidRPr="00E36F08">
        <w:rPr>
          <w:color w:val="FF0000"/>
        </w:rPr>
        <w:t xml:space="preserve">Diversion route? </w:t>
      </w:r>
    </w:p>
    <w:p w:rsidR="007C682D" w:rsidRPr="00E36F08" w:rsidRDefault="007C682D" w:rsidP="00E36F08">
      <w:pPr>
        <w:pStyle w:val="ListParagraph"/>
        <w:numPr>
          <w:ilvl w:val="0"/>
          <w:numId w:val="8"/>
        </w:numPr>
        <w:ind w:left="1134" w:hanging="567"/>
        <w:rPr>
          <w:color w:val="FF0000"/>
        </w:rPr>
      </w:pPr>
      <w:r w:rsidRPr="00E36F08">
        <w:rPr>
          <w:color w:val="FF0000"/>
        </w:rPr>
        <w:t xml:space="preserve">Signage required </w:t>
      </w:r>
      <w:r w:rsidR="00173E83" w:rsidRPr="00E36F08">
        <w:rPr>
          <w:color w:val="FF0000"/>
        </w:rPr>
        <w:t>and</w:t>
      </w:r>
      <w:r w:rsidRPr="00E36F08">
        <w:rPr>
          <w:color w:val="FF0000"/>
        </w:rPr>
        <w:t xml:space="preserve"> procurement of signs/barriers</w:t>
      </w:r>
    </w:p>
    <w:p w:rsidR="00CF1034" w:rsidRPr="00E36F08" w:rsidRDefault="007C682D" w:rsidP="00E36F08">
      <w:pPr>
        <w:pStyle w:val="ListParagraph"/>
        <w:numPr>
          <w:ilvl w:val="0"/>
          <w:numId w:val="8"/>
        </w:numPr>
        <w:ind w:left="1134" w:hanging="567"/>
        <w:rPr>
          <w:color w:val="FF0000"/>
        </w:rPr>
      </w:pPr>
      <w:r w:rsidRPr="00E36F08">
        <w:rPr>
          <w:color w:val="FF0000"/>
        </w:rPr>
        <w:t xml:space="preserve">Access for </w:t>
      </w:r>
      <w:r w:rsidR="00CF1034" w:rsidRPr="00E36F08">
        <w:rPr>
          <w:color w:val="FF0000"/>
        </w:rPr>
        <w:t xml:space="preserve">emergency vehicles </w:t>
      </w:r>
      <w:r w:rsidR="00173E83" w:rsidRPr="00E36F08">
        <w:rPr>
          <w:color w:val="FF0000"/>
        </w:rPr>
        <w:t>and</w:t>
      </w:r>
      <w:r w:rsidR="00CF1034" w:rsidRPr="00E36F08">
        <w:rPr>
          <w:color w:val="FF0000"/>
        </w:rPr>
        <w:t xml:space="preserve"> residents</w:t>
      </w:r>
    </w:p>
    <w:p w:rsidR="007C682D" w:rsidRPr="00E36F08" w:rsidRDefault="00CF1034" w:rsidP="00E36F08">
      <w:pPr>
        <w:pStyle w:val="ListParagraph"/>
        <w:numPr>
          <w:ilvl w:val="0"/>
          <w:numId w:val="8"/>
        </w:numPr>
        <w:ind w:left="1134" w:hanging="567"/>
        <w:rPr>
          <w:color w:val="FF0000"/>
        </w:rPr>
      </w:pPr>
      <w:r w:rsidRPr="00E36F08">
        <w:rPr>
          <w:color w:val="FF0000"/>
        </w:rPr>
        <w:t>Q</w:t>
      </w:r>
      <w:r w:rsidR="007C682D" w:rsidRPr="00E36F08">
        <w:rPr>
          <w:color w:val="FF0000"/>
        </w:rPr>
        <w:t>ualified person to put signs/barriers out, suitable person to monitor road closure</w:t>
      </w:r>
    </w:p>
    <w:p w:rsidR="00071B2E" w:rsidRPr="00E36F08" w:rsidRDefault="00CF1034" w:rsidP="00E36F08">
      <w:pPr>
        <w:pStyle w:val="ListParagraph"/>
        <w:numPr>
          <w:ilvl w:val="0"/>
          <w:numId w:val="8"/>
        </w:numPr>
        <w:ind w:left="1134" w:hanging="567"/>
        <w:rPr>
          <w:color w:val="FF0000"/>
        </w:rPr>
      </w:pPr>
      <w:r w:rsidRPr="00E36F08">
        <w:rPr>
          <w:color w:val="FF0000"/>
        </w:rPr>
        <w:t xml:space="preserve">What about car parking </w:t>
      </w:r>
      <w:r w:rsidR="00173E83" w:rsidRPr="00E36F08">
        <w:rPr>
          <w:color w:val="FF0000"/>
        </w:rPr>
        <w:t>and</w:t>
      </w:r>
      <w:r w:rsidRPr="00E36F08">
        <w:rPr>
          <w:color w:val="FF0000"/>
        </w:rPr>
        <w:t xml:space="preserve"> impact on local roads (queues, bad parking</w:t>
      </w:r>
      <w:r w:rsidR="009408FB" w:rsidRPr="00E36F08">
        <w:rPr>
          <w:color w:val="FF0000"/>
        </w:rPr>
        <w:t xml:space="preserve"> in local area</w:t>
      </w:r>
      <w:r w:rsidRPr="00E36F08">
        <w:rPr>
          <w:color w:val="FF0000"/>
        </w:rPr>
        <w:t>)</w:t>
      </w:r>
    </w:p>
    <w:p w:rsidR="00071B2E" w:rsidRPr="00E36F08" w:rsidRDefault="00071B2E" w:rsidP="00E36F08">
      <w:pPr>
        <w:outlineLvl w:val="0"/>
        <w:rPr>
          <w:rFonts w:cs="Arial"/>
          <w:color w:val="FF0000"/>
        </w:rPr>
      </w:pPr>
    </w:p>
    <w:p w:rsidR="00F27506" w:rsidRPr="00E36F08" w:rsidRDefault="00F27506" w:rsidP="00E36F08">
      <w:pPr>
        <w:pStyle w:val="BodyText"/>
        <w:numPr>
          <w:ilvl w:val="1"/>
          <w:numId w:val="22"/>
        </w:numPr>
        <w:spacing w:after="0"/>
        <w:rPr>
          <w:rFonts w:cs="Arial"/>
          <w:color w:val="000000" w:themeColor="text1"/>
        </w:rPr>
      </w:pPr>
      <w:bookmarkStart w:id="18" w:name="_Toc323027615"/>
      <w:r w:rsidRPr="00E36F08">
        <w:rPr>
          <w:rFonts w:cs="Arial"/>
          <w:b/>
          <w:color w:val="000000" w:themeColor="text1"/>
        </w:rPr>
        <w:t>Road closures</w:t>
      </w:r>
      <w:r w:rsidRPr="00E36F08">
        <w:rPr>
          <w:rFonts w:cs="Arial"/>
          <w:color w:val="000000" w:themeColor="text1"/>
        </w:rPr>
        <w:t xml:space="preserve"> </w:t>
      </w:r>
    </w:p>
    <w:p w:rsidR="00422A61" w:rsidRPr="00E36F08" w:rsidRDefault="00422A61" w:rsidP="00E36F08">
      <w:pPr>
        <w:pStyle w:val="BodyText"/>
        <w:spacing w:after="0"/>
        <w:ind w:left="1080"/>
        <w:rPr>
          <w:rFonts w:cs="Arial"/>
          <w:color w:val="000000" w:themeColor="text1"/>
        </w:rPr>
      </w:pPr>
    </w:p>
    <w:p w:rsidR="00FC0DDD" w:rsidRPr="00E36F08" w:rsidRDefault="00144E2E" w:rsidP="00E36F08">
      <w:pPr>
        <w:ind w:left="567"/>
        <w:outlineLvl w:val="0"/>
        <w:rPr>
          <w:rFonts w:eastAsiaTheme="majorEastAsia" w:cs="Arial"/>
          <w:color w:val="FF0000"/>
          <w:u w:val="single"/>
        </w:rPr>
      </w:pPr>
      <w:r w:rsidRPr="00E36F08">
        <w:rPr>
          <w:rFonts w:cs="Arial"/>
        </w:rPr>
        <w:t xml:space="preserve">Do you need to close any public roads to run your event, if so then an application will have to be made with either Cambridgeshire County Council or Peterborough City council Highways Departments via this link </w:t>
      </w:r>
      <w:proofErr w:type="gramStart"/>
      <w:r w:rsidRPr="00E36F08">
        <w:rPr>
          <w:rFonts w:cs="Arial"/>
        </w:rPr>
        <w:t xml:space="preserve">-  </w:t>
      </w:r>
      <w:proofErr w:type="gramEnd"/>
      <w:r w:rsidR="0028689B">
        <w:fldChar w:fldCharType="begin"/>
      </w:r>
      <w:r w:rsidR="0028689B">
        <w:instrText xml:space="preserve"> HYPERLINK "https://www.cambridgeshire.go</w:instrText>
      </w:r>
      <w:r w:rsidR="0028689B">
        <w:instrText xml:space="preserve">v.uk/residents/travel-roads-and-parking/roads-and-pathways/highway-licences-and-permits/" \l "Public" </w:instrText>
      </w:r>
      <w:r w:rsidR="0028689B">
        <w:fldChar w:fldCharType="separate"/>
      </w:r>
      <w:r w:rsidR="00F27506" w:rsidRPr="00E36F08">
        <w:rPr>
          <w:rStyle w:val="Hyperlink"/>
          <w:rFonts w:eastAsiaTheme="majorEastAsia" w:cs="Arial"/>
          <w:color w:val="FF0000"/>
        </w:rPr>
        <w:t>https://www.cambridgeshire.gov.uk/residents/travel-roads-and-parking/roads-and-pathways/highway-licences-and-permits/#Public</w:t>
      </w:r>
      <w:r w:rsidR="0028689B">
        <w:rPr>
          <w:rStyle w:val="Hyperlink"/>
          <w:rFonts w:eastAsiaTheme="majorEastAsia" w:cs="Arial"/>
          <w:color w:val="FF0000"/>
        </w:rPr>
        <w:fldChar w:fldCharType="end"/>
      </w:r>
      <w:r w:rsidRPr="00E36F08">
        <w:rPr>
          <w:rStyle w:val="Hyperlink"/>
          <w:rFonts w:eastAsiaTheme="majorEastAsia" w:cs="Arial"/>
          <w:color w:val="FF0000"/>
        </w:rPr>
        <w:t xml:space="preserve"> </w:t>
      </w:r>
    </w:p>
    <w:p w:rsidR="00144E2E" w:rsidRPr="00E36F08" w:rsidRDefault="00F27506" w:rsidP="00E36F08">
      <w:pPr>
        <w:widowControl/>
        <w:suppressAutoHyphens w:val="0"/>
        <w:autoSpaceDE w:val="0"/>
        <w:autoSpaceDN w:val="0"/>
        <w:adjustRightInd w:val="0"/>
        <w:ind w:left="567"/>
        <w:rPr>
          <w:rFonts w:cs="Arial"/>
          <w:color w:val="FF0000"/>
        </w:rPr>
      </w:pPr>
      <w:r w:rsidRPr="00E36F08">
        <w:rPr>
          <w:rFonts w:cs="Arial"/>
          <w:color w:val="FF0000"/>
        </w:rPr>
        <w:t xml:space="preserve">Who is organising this? </w:t>
      </w:r>
    </w:p>
    <w:p w:rsidR="009A04E4" w:rsidRPr="00E36F08" w:rsidRDefault="00F27506" w:rsidP="00E36F08">
      <w:pPr>
        <w:widowControl/>
        <w:suppressAutoHyphens w:val="0"/>
        <w:autoSpaceDE w:val="0"/>
        <w:autoSpaceDN w:val="0"/>
        <w:adjustRightInd w:val="0"/>
        <w:ind w:left="567"/>
        <w:rPr>
          <w:rFonts w:cs="Arial"/>
          <w:kern w:val="0"/>
        </w:rPr>
      </w:pPr>
      <w:r w:rsidRPr="00E36F08">
        <w:rPr>
          <w:rFonts w:cs="Arial"/>
          <w:color w:val="FF0000"/>
        </w:rPr>
        <w:t xml:space="preserve">Who is qualified </w:t>
      </w:r>
      <w:r w:rsidR="009A04E4" w:rsidRPr="00E36F08">
        <w:rPr>
          <w:rFonts w:cs="Arial"/>
          <w:color w:val="FF0000"/>
        </w:rPr>
        <w:t>for the</w:t>
      </w:r>
      <w:r w:rsidRPr="00E36F08">
        <w:rPr>
          <w:rFonts w:cs="Arial"/>
          <w:color w:val="FF0000"/>
        </w:rPr>
        <w:t xml:space="preserve"> </w:t>
      </w:r>
      <w:r w:rsidR="009A04E4" w:rsidRPr="00E36F08">
        <w:rPr>
          <w:rFonts w:cs="Arial"/>
          <w:color w:val="FF0000"/>
        </w:rPr>
        <w:t>p</w:t>
      </w:r>
      <w:r w:rsidR="009A04E4" w:rsidRPr="00E36F08">
        <w:rPr>
          <w:rFonts w:cs="Arial"/>
          <w:color w:val="FF0000"/>
          <w:kern w:val="0"/>
        </w:rPr>
        <w:t>lacing and removal of traffic management arrangements and to implement the closure and sign alternative routes?</w:t>
      </w:r>
    </w:p>
    <w:p w:rsidR="00F27506" w:rsidRPr="00E36F08" w:rsidRDefault="00F27506" w:rsidP="00E36F08">
      <w:pPr>
        <w:pStyle w:val="BodyText"/>
        <w:spacing w:after="0"/>
        <w:ind w:left="567"/>
        <w:rPr>
          <w:rFonts w:cs="Arial"/>
          <w:color w:val="FF0000"/>
        </w:rPr>
      </w:pPr>
      <w:r w:rsidRPr="00E36F08">
        <w:rPr>
          <w:rFonts w:cs="Arial"/>
          <w:color w:val="FF0000"/>
        </w:rPr>
        <w:t>When is the road closure required?  When are warning/advertising signs going to be put up?  Where are signs to be located?  Where are you sourcing the signs?  How will you deal with cars parked within the road closure/no parking area?</w:t>
      </w:r>
    </w:p>
    <w:p w:rsidR="00F27506" w:rsidRPr="00E36F08" w:rsidRDefault="00F27506" w:rsidP="00E36F08">
      <w:pPr>
        <w:pStyle w:val="BodyText"/>
        <w:spacing w:after="0"/>
        <w:ind w:left="567"/>
        <w:rPr>
          <w:rFonts w:cs="Arial"/>
          <w:color w:val="FF0000"/>
        </w:rPr>
      </w:pPr>
      <w:r w:rsidRPr="00E36F08">
        <w:rPr>
          <w:rFonts w:cs="Arial"/>
          <w:color w:val="FF0000"/>
        </w:rPr>
        <w:t>Where is your diversion route?  Who will be allowed through (</w:t>
      </w:r>
      <w:proofErr w:type="spellStart"/>
      <w:r w:rsidRPr="00E36F08">
        <w:rPr>
          <w:rFonts w:cs="Arial"/>
          <w:color w:val="FF0000"/>
        </w:rPr>
        <w:t>eg</w:t>
      </w:r>
      <w:proofErr w:type="spellEnd"/>
      <w:r w:rsidRPr="00E36F08">
        <w:rPr>
          <w:rFonts w:cs="Arial"/>
          <w:color w:val="FF0000"/>
        </w:rPr>
        <w:t xml:space="preserve"> residents) the road closure?</w:t>
      </w:r>
    </w:p>
    <w:p w:rsidR="009A04E4" w:rsidRPr="00E36F08" w:rsidRDefault="009A04E4" w:rsidP="00E36F08">
      <w:pPr>
        <w:pStyle w:val="BodyText"/>
        <w:spacing w:after="0"/>
        <w:ind w:left="567"/>
        <w:rPr>
          <w:rFonts w:cs="Arial"/>
          <w:color w:val="FF0000"/>
        </w:rPr>
      </w:pPr>
      <w:r w:rsidRPr="00E36F08">
        <w:rPr>
          <w:rFonts w:cs="Arial"/>
          <w:color w:val="FF0000"/>
        </w:rPr>
        <w:t>Who is responsible for removing the road closures in the event of an emergency?</w:t>
      </w:r>
    </w:p>
    <w:p w:rsidR="00F27506" w:rsidRPr="00E36F08" w:rsidRDefault="00F27506" w:rsidP="00E36F08">
      <w:pPr>
        <w:pStyle w:val="BodyText"/>
        <w:spacing w:after="0"/>
        <w:ind w:left="567"/>
        <w:rPr>
          <w:rFonts w:cs="Arial"/>
          <w:color w:val="FF0000"/>
        </w:rPr>
      </w:pPr>
      <w:r w:rsidRPr="00E36F08">
        <w:rPr>
          <w:rFonts w:cs="Arial"/>
          <w:color w:val="FF0000"/>
        </w:rPr>
        <w:t>Map of road closures, signs, diversion routes.</w:t>
      </w:r>
    </w:p>
    <w:p w:rsidR="00FC0DDD" w:rsidRPr="00E36F08" w:rsidRDefault="00FC0DDD" w:rsidP="00E36F08">
      <w:pPr>
        <w:pStyle w:val="BodyText"/>
        <w:spacing w:after="0"/>
        <w:ind w:left="567" w:hanging="567"/>
        <w:rPr>
          <w:rFonts w:cs="Arial"/>
          <w:b/>
          <w:color w:val="000000" w:themeColor="text1"/>
        </w:rPr>
      </w:pPr>
    </w:p>
    <w:p w:rsidR="00A86CA7" w:rsidRPr="00E36F08" w:rsidRDefault="00A86CA7" w:rsidP="00E36F08">
      <w:pPr>
        <w:pStyle w:val="BodyText"/>
        <w:numPr>
          <w:ilvl w:val="1"/>
          <w:numId w:val="22"/>
        </w:numPr>
        <w:spacing w:after="0"/>
        <w:rPr>
          <w:rFonts w:cs="Arial"/>
          <w:b/>
          <w:color w:val="000000" w:themeColor="text1"/>
        </w:rPr>
      </w:pPr>
      <w:r w:rsidRPr="00E36F08">
        <w:rPr>
          <w:rFonts w:cs="Arial"/>
          <w:b/>
          <w:color w:val="000000" w:themeColor="text1"/>
        </w:rPr>
        <w:t>Car park closures</w:t>
      </w:r>
    </w:p>
    <w:p w:rsidR="00422A61" w:rsidRPr="00E36F08" w:rsidRDefault="00422A61" w:rsidP="00E36F08">
      <w:pPr>
        <w:pStyle w:val="BodyText"/>
        <w:spacing w:after="0"/>
        <w:ind w:left="567" w:hanging="567"/>
        <w:rPr>
          <w:rFonts w:cs="Arial"/>
          <w:b/>
          <w:color w:val="000000" w:themeColor="text1"/>
        </w:rPr>
      </w:pPr>
    </w:p>
    <w:p w:rsidR="00A86CA7" w:rsidRPr="00E36F08" w:rsidRDefault="00144E2E" w:rsidP="00E36F08">
      <w:pPr>
        <w:pStyle w:val="BodyText"/>
        <w:spacing w:after="0"/>
        <w:ind w:left="567"/>
        <w:rPr>
          <w:rFonts w:cs="Arial"/>
          <w:color w:val="FF0000"/>
        </w:rPr>
      </w:pPr>
      <w:r w:rsidRPr="00E36F08">
        <w:rPr>
          <w:rFonts w:cs="Arial"/>
          <w:color w:val="FF0000"/>
        </w:rPr>
        <w:t>Local authorities organise</w:t>
      </w:r>
      <w:r w:rsidR="00A86CA7" w:rsidRPr="00E36F08">
        <w:rPr>
          <w:rFonts w:cs="Arial"/>
          <w:color w:val="FF0000"/>
        </w:rPr>
        <w:t xml:space="preserve"> w</w:t>
      </w:r>
      <w:r w:rsidRPr="00E36F08">
        <w:rPr>
          <w:rFonts w:cs="Arial"/>
          <w:color w:val="FF0000"/>
        </w:rPr>
        <w:t>arning signs and closures of their</w:t>
      </w:r>
      <w:r w:rsidR="00A86CA7" w:rsidRPr="00E36F08">
        <w:rPr>
          <w:rFonts w:cs="Arial"/>
          <w:color w:val="FF0000"/>
        </w:rPr>
        <w:t xml:space="preserve"> car parks.  Who will monitor the closures during the event?  What will you do with cars parked within the closed area?</w:t>
      </w:r>
    </w:p>
    <w:p w:rsidR="00FC0DDD" w:rsidRPr="00E36F08" w:rsidRDefault="00FC0DDD" w:rsidP="00E36F08">
      <w:pPr>
        <w:pStyle w:val="Heading"/>
        <w:spacing w:before="0" w:after="0"/>
        <w:ind w:left="567" w:hanging="567"/>
        <w:outlineLvl w:val="0"/>
        <w:rPr>
          <w:rFonts w:cs="Arial"/>
          <w:b/>
          <w:sz w:val="24"/>
          <w:szCs w:val="24"/>
        </w:rPr>
      </w:pPr>
    </w:p>
    <w:p w:rsidR="00A67530" w:rsidRPr="00E36F08" w:rsidRDefault="00A67530" w:rsidP="00E36F08">
      <w:pPr>
        <w:pStyle w:val="Heading"/>
        <w:numPr>
          <w:ilvl w:val="1"/>
          <w:numId w:val="22"/>
        </w:numPr>
        <w:spacing w:before="0" w:after="0"/>
        <w:outlineLvl w:val="0"/>
        <w:rPr>
          <w:rFonts w:cs="Arial"/>
          <w:b/>
          <w:sz w:val="24"/>
          <w:szCs w:val="24"/>
        </w:rPr>
      </w:pPr>
      <w:r w:rsidRPr="00E36F08">
        <w:rPr>
          <w:rFonts w:cs="Arial"/>
          <w:b/>
          <w:sz w:val="24"/>
          <w:szCs w:val="24"/>
        </w:rPr>
        <w:t>Directional signage</w:t>
      </w:r>
      <w:r w:rsidR="00F27506" w:rsidRPr="00E36F08">
        <w:rPr>
          <w:rFonts w:cs="Arial"/>
          <w:b/>
          <w:sz w:val="24"/>
          <w:szCs w:val="24"/>
        </w:rPr>
        <w:t xml:space="preserve"> </w:t>
      </w:r>
    </w:p>
    <w:p w:rsidR="00422A61" w:rsidRPr="00E36F08" w:rsidRDefault="00422A61" w:rsidP="00E36F08">
      <w:pPr>
        <w:pStyle w:val="BodyText"/>
        <w:spacing w:after="0"/>
        <w:ind w:left="567" w:hanging="567"/>
        <w:rPr>
          <w:rFonts w:cs="Arial"/>
        </w:rPr>
      </w:pPr>
    </w:p>
    <w:p w:rsidR="00144E2E" w:rsidRPr="00E36F08" w:rsidRDefault="00A67530" w:rsidP="00E36F08">
      <w:pPr>
        <w:pStyle w:val="BodyText"/>
        <w:spacing w:after="0"/>
        <w:ind w:left="567"/>
        <w:rPr>
          <w:rFonts w:cs="Arial"/>
          <w:color w:val="FF0000"/>
        </w:rPr>
      </w:pPr>
      <w:r w:rsidRPr="00E36F08">
        <w:rPr>
          <w:rFonts w:cs="Arial"/>
          <w:color w:val="FF0000"/>
        </w:rPr>
        <w:t>Who is organising this</w:t>
      </w:r>
      <w:r w:rsidR="00F27506" w:rsidRPr="00E36F08">
        <w:rPr>
          <w:rFonts w:cs="Arial"/>
          <w:color w:val="FF0000"/>
        </w:rPr>
        <w:t>?</w:t>
      </w:r>
      <w:r w:rsidRPr="00E36F08">
        <w:rPr>
          <w:rFonts w:cs="Arial"/>
          <w:color w:val="FF0000"/>
        </w:rPr>
        <w:t xml:space="preserve"> </w:t>
      </w:r>
    </w:p>
    <w:p w:rsidR="00144E2E" w:rsidRPr="00E36F08" w:rsidRDefault="00F27506" w:rsidP="00E36F08">
      <w:pPr>
        <w:pStyle w:val="BodyText"/>
        <w:spacing w:after="0"/>
        <w:ind w:left="567"/>
        <w:rPr>
          <w:rFonts w:cs="Arial"/>
          <w:color w:val="FF0000"/>
        </w:rPr>
      </w:pPr>
      <w:r w:rsidRPr="00E36F08">
        <w:rPr>
          <w:rFonts w:cs="Arial"/>
          <w:color w:val="FF0000"/>
        </w:rPr>
        <w:t>W</w:t>
      </w:r>
      <w:r w:rsidR="00A67530" w:rsidRPr="00E36F08">
        <w:rPr>
          <w:rFonts w:cs="Arial"/>
          <w:color w:val="FF0000"/>
        </w:rPr>
        <w:t>hat signs are required</w:t>
      </w:r>
      <w:r w:rsidRPr="00E36F08">
        <w:rPr>
          <w:rFonts w:cs="Arial"/>
          <w:color w:val="FF0000"/>
        </w:rPr>
        <w:t>?</w:t>
      </w:r>
      <w:r w:rsidR="00A67530" w:rsidRPr="00E36F08">
        <w:rPr>
          <w:rFonts w:cs="Arial"/>
          <w:color w:val="FF0000"/>
        </w:rPr>
        <w:t xml:space="preserve"> </w:t>
      </w:r>
    </w:p>
    <w:p w:rsidR="00144E2E" w:rsidRPr="00E36F08" w:rsidRDefault="00F27506" w:rsidP="00E36F08">
      <w:pPr>
        <w:pStyle w:val="BodyText"/>
        <w:spacing w:after="0"/>
        <w:ind w:left="567"/>
        <w:rPr>
          <w:rFonts w:cs="Arial"/>
          <w:color w:val="FF0000"/>
        </w:rPr>
      </w:pPr>
      <w:r w:rsidRPr="00E36F08">
        <w:rPr>
          <w:rFonts w:cs="Arial"/>
          <w:color w:val="FF0000"/>
        </w:rPr>
        <w:t>W</w:t>
      </w:r>
      <w:r w:rsidR="00A67530" w:rsidRPr="00E36F08">
        <w:rPr>
          <w:rFonts w:cs="Arial"/>
          <w:color w:val="FF0000"/>
        </w:rPr>
        <w:t>here are they to be located</w:t>
      </w:r>
      <w:r w:rsidRPr="00E36F08">
        <w:rPr>
          <w:rFonts w:cs="Arial"/>
          <w:color w:val="FF0000"/>
        </w:rPr>
        <w:t xml:space="preserve">? </w:t>
      </w:r>
    </w:p>
    <w:p w:rsidR="00144E2E" w:rsidRPr="00E36F08" w:rsidRDefault="00F27506" w:rsidP="00E36F08">
      <w:pPr>
        <w:pStyle w:val="BodyText"/>
        <w:spacing w:after="0"/>
        <w:ind w:left="567"/>
        <w:rPr>
          <w:rFonts w:cs="Arial"/>
          <w:color w:val="FF0000"/>
        </w:rPr>
      </w:pPr>
      <w:r w:rsidRPr="00E36F08">
        <w:rPr>
          <w:rFonts w:cs="Arial"/>
          <w:color w:val="FF0000"/>
        </w:rPr>
        <w:t>How are they to be fixed</w:t>
      </w:r>
      <w:r w:rsidR="00A67530" w:rsidRPr="00E36F08">
        <w:rPr>
          <w:rFonts w:cs="Arial"/>
          <w:color w:val="FF0000"/>
        </w:rPr>
        <w:t xml:space="preserve">? </w:t>
      </w:r>
    </w:p>
    <w:p w:rsidR="00A67530" w:rsidRPr="00E36F08" w:rsidRDefault="00F27506" w:rsidP="00E36F08">
      <w:pPr>
        <w:pStyle w:val="BodyText"/>
        <w:spacing w:after="0"/>
        <w:ind w:left="567"/>
        <w:rPr>
          <w:rFonts w:cs="Arial"/>
          <w:color w:val="FF0000"/>
        </w:rPr>
      </w:pPr>
      <w:r w:rsidRPr="00E36F08">
        <w:rPr>
          <w:rFonts w:cs="Arial"/>
          <w:color w:val="FF0000"/>
        </w:rPr>
        <w:t>Where could queues cause a problem?</w:t>
      </w:r>
    </w:p>
    <w:p w:rsidR="00071B2E" w:rsidRPr="00E36F08" w:rsidRDefault="00B924ED" w:rsidP="00E36F08">
      <w:pPr>
        <w:pStyle w:val="Heading"/>
        <w:numPr>
          <w:ilvl w:val="1"/>
          <w:numId w:val="22"/>
        </w:numPr>
        <w:spacing w:before="0" w:after="0"/>
        <w:ind w:left="924" w:hanging="567"/>
        <w:outlineLvl w:val="0"/>
        <w:rPr>
          <w:rFonts w:cs="Arial"/>
          <w:b/>
          <w:sz w:val="24"/>
          <w:szCs w:val="24"/>
        </w:rPr>
      </w:pPr>
      <w:r w:rsidRPr="00E36F08">
        <w:rPr>
          <w:rFonts w:cs="Arial"/>
          <w:b/>
          <w:sz w:val="24"/>
          <w:szCs w:val="24"/>
        </w:rPr>
        <w:lastRenderedPageBreak/>
        <w:t>Public transport m</w:t>
      </w:r>
      <w:r w:rsidR="00071B2E" w:rsidRPr="00E36F08">
        <w:rPr>
          <w:rFonts w:cs="Arial"/>
          <w:b/>
          <w:sz w:val="24"/>
          <w:szCs w:val="24"/>
        </w:rPr>
        <w:t>anagement</w:t>
      </w:r>
      <w:bookmarkEnd w:id="18"/>
    </w:p>
    <w:p w:rsidR="00422A61" w:rsidRPr="00E36F08" w:rsidRDefault="00422A61" w:rsidP="00E36F08">
      <w:pPr>
        <w:pStyle w:val="BodyText"/>
        <w:spacing w:after="0"/>
        <w:ind w:left="567" w:hanging="567"/>
        <w:rPr>
          <w:rFonts w:cs="Arial"/>
        </w:rPr>
      </w:pPr>
    </w:p>
    <w:p w:rsidR="00071B2E" w:rsidRPr="00E36F08" w:rsidRDefault="00071B2E" w:rsidP="00E36F08">
      <w:pPr>
        <w:ind w:left="567"/>
        <w:rPr>
          <w:rFonts w:cs="Arial"/>
        </w:rPr>
      </w:pPr>
      <w:r w:rsidRPr="00E36F08">
        <w:rPr>
          <w:rFonts w:cs="Arial"/>
          <w:color w:val="FF0000"/>
        </w:rPr>
        <w:t>Include details of engagement with public transport providers if appropriate</w:t>
      </w:r>
      <w:r w:rsidR="00CF1034" w:rsidRPr="00E36F08">
        <w:rPr>
          <w:rFonts w:cs="Arial"/>
          <w:color w:val="FF0000"/>
        </w:rPr>
        <w:t>.</w:t>
      </w:r>
    </w:p>
    <w:p w:rsidR="00144E2E" w:rsidRPr="00E36F08" w:rsidRDefault="00144E2E" w:rsidP="00E36F08">
      <w:pPr>
        <w:ind w:left="567" w:hanging="567"/>
        <w:rPr>
          <w:rFonts w:cs="Arial"/>
          <w:b/>
        </w:rPr>
      </w:pPr>
    </w:p>
    <w:p w:rsidR="00071B2E" w:rsidRPr="00E36F08" w:rsidRDefault="001D5870" w:rsidP="00E36F08">
      <w:pPr>
        <w:pStyle w:val="ListParagraph"/>
        <w:numPr>
          <w:ilvl w:val="1"/>
          <w:numId w:val="22"/>
        </w:numPr>
        <w:ind w:left="924"/>
        <w:rPr>
          <w:b/>
        </w:rPr>
      </w:pPr>
      <w:r w:rsidRPr="00E36F08">
        <w:rPr>
          <w:b/>
        </w:rPr>
        <w:t>Car parking</w:t>
      </w:r>
    </w:p>
    <w:p w:rsidR="00422A61" w:rsidRPr="00E36F08" w:rsidRDefault="00422A61" w:rsidP="00E36F08">
      <w:pPr>
        <w:pStyle w:val="ListParagraph"/>
        <w:ind w:left="567"/>
        <w:rPr>
          <w:b/>
        </w:rPr>
      </w:pPr>
    </w:p>
    <w:p w:rsidR="00CF1034" w:rsidRPr="00E36F08" w:rsidRDefault="00CF1034" w:rsidP="00E36F08">
      <w:pPr>
        <w:pStyle w:val="ListParagraph"/>
        <w:numPr>
          <w:ilvl w:val="0"/>
          <w:numId w:val="9"/>
        </w:numPr>
        <w:ind w:left="1134" w:hanging="567"/>
        <w:rPr>
          <w:color w:val="FF0000"/>
        </w:rPr>
      </w:pPr>
      <w:r w:rsidRPr="00E36F08">
        <w:rPr>
          <w:color w:val="FF0000"/>
        </w:rPr>
        <w:t xml:space="preserve">Where </w:t>
      </w:r>
      <w:r w:rsidR="00173E83" w:rsidRPr="00E36F08">
        <w:rPr>
          <w:color w:val="FF0000"/>
        </w:rPr>
        <w:t>and</w:t>
      </w:r>
      <w:r w:rsidRPr="00E36F08">
        <w:rPr>
          <w:color w:val="FF0000"/>
        </w:rPr>
        <w:t xml:space="preserve"> relevant permissions</w:t>
      </w:r>
    </w:p>
    <w:p w:rsidR="00071B2E" w:rsidRPr="00E36F08" w:rsidRDefault="00CF1034" w:rsidP="00E36F08">
      <w:pPr>
        <w:pStyle w:val="ListParagraph"/>
        <w:numPr>
          <w:ilvl w:val="0"/>
          <w:numId w:val="9"/>
        </w:numPr>
        <w:ind w:left="1134" w:hanging="567"/>
        <w:rPr>
          <w:color w:val="FF0000"/>
        </w:rPr>
      </w:pPr>
      <w:r w:rsidRPr="00E36F08">
        <w:rPr>
          <w:color w:val="FF0000"/>
        </w:rPr>
        <w:t xml:space="preserve">Ground conditions </w:t>
      </w:r>
      <w:r w:rsidR="00173E83" w:rsidRPr="00E36F08">
        <w:rPr>
          <w:color w:val="FF0000"/>
        </w:rPr>
        <w:t>and</w:t>
      </w:r>
      <w:r w:rsidRPr="00E36F08">
        <w:rPr>
          <w:color w:val="FF0000"/>
        </w:rPr>
        <w:t xml:space="preserve"> contingency plans (</w:t>
      </w:r>
      <w:proofErr w:type="spellStart"/>
      <w:r w:rsidRPr="00E36F08">
        <w:rPr>
          <w:color w:val="FF0000"/>
        </w:rPr>
        <w:t>eg</w:t>
      </w:r>
      <w:proofErr w:type="spellEnd"/>
      <w:r w:rsidRPr="00E36F08">
        <w:rPr>
          <w:color w:val="FF0000"/>
        </w:rPr>
        <w:t xml:space="preserve"> cars</w:t>
      </w:r>
      <w:r w:rsidR="009408FB" w:rsidRPr="00E36F08">
        <w:rPr>
          <w:color w:val="FF0000"/>
        </w:rPr>
        <w:t xml:space="preserve"> stuck in mud</w:t>
      </w:r>
      <w:r w:rsidRPr="00E36F08">
        <w:rPr>
          <w:color w:val="FF0000"/>
        </w:rPr>
        <w:t>)</w:t>
      </w:r>
    </w:p>
    <w:p w:rsidR="00CF1034" w:rsidRPr="00E36F08" w:rsidRDefault="00CF1034" w:rsidP="00E36F08">
      <w:pPr>
        <w:pStyle w:val="ListParagraph"/>
        <w:numPr>
          <w:ilvl w:val="0"/>
          <w:numId w:val="9"/>
        </w:numPr>
        <w:ind w:left="1134" w:hanging="567"/>
        <w:rPr>
          <w:color w:val="FF0000"/>
        </w:rPr>
      </w:pPr>
      <w:r w:rsidRPr="00E36F08">
        <w:rPr>
          <w:color w:val="FF0000"/>
        </w:rPr>
        <w:t>Signage</w:t>
      </w:r>
    </w:p>
    <w:p w:rsidR="00CF1034" w:rsidRPr="00E36F08" w:rsidRDefault="00CF1034" w:rsidP="00E36F08">
      <w:pPr>
        <w:pStyle w:val="ListParagraph"/>
        <w:numPr>
          <w:ilvl w:val="0"/>
          <w:numId w:val="9"/>
        </w:numPr>
        <w:ind w:left="1134" w:hanging="567"/>
        <w:rPr>
          <w:color w:val="FF0000"/>
        </w:rPr>
      </w:pPr>
      <w:r w:rsidRPr="00E36F08">
        <w:rPr>
          <w:color w:val="FF0000"/>
        </w:rPr>
        <w:t>Marshalling</w:t>
      </w:r>
    </w:p>
    <w:p w:rsidR="009408FB" w:rsidRPr="00E36F08" w:rsidRDefault="009408FB" w:rsidP="00E36F08">
      <w:pPr>
        <w:pStyle w:val="ListParagraph"/>
        <w:numPr>
          <w:ilvl w:val="0"/>
          <w:numId w:val="9"/>
        </w:numPr>
        <w:ind w:left="1134" w:hanging="567"/>
        <w:rPr>
          <w:color w:val="FF0000"/>
        </w:rPr>
      </w:pPr>
      <w:r w:rsidRPr="00E36F08">
        <w:rPr>
          <w:color w:val="FF0000"/>
        </w:rPr>
        <w:t xml:space="preserve">Controls </w:t>
      </w:r>
      <w:proofErr w:type="spellStart"/>
      <w:r w:rsidRPr="00E36F08">
        <w:rPr>
          <w:color w:val="FF0000"/>
        </w:rPr>
        <w:t>eg</w:t>
      </w:r>
      <w:proofErr w:type="spellEnd"/>
      <w:r w:rsidRPr="00E36F08">
        <w:rPr>
          <w:color w:val="FF0000"/>
        </w:rPr>
        <w:t xml:space="preserve"> barriers/fences</w:t>
      </w:r>
    </w:p>
    <w:p w:rsidR="00A1685E" w:rsidRPr="00E36F08" w:rsidRDefault="00A1685E" w:rsidP="00E36F08">
      <w:pPr>
        <w:pStyle w:val="ListParagraph"/>
        <w:numPr>
          <w:ilvl w:val="0"/>
          <w:numId w:val="9"/>
        </w:numPr>
        <w:ind w:left="1134" w:hanging="567"/>
        <w:rPr>
          <w:color w:val="FF0000"/>
        </w:rPr>
      </w:pPr>
      <w:r w:rsidRPr="00E36F08">
        <w:rPr>
          <w:color w:val="FF0000"/>
        </w:rPr>
        <w:t>Overflow</w:t>
      </w:r>
    </w:p>
    <w:p w:rsidR="00A1685E" w:rsidRPr="00E36F08" w:rsidRDefault="00A1685E" w:rsidP="00E36F08">
      <w:pPr>
        <w:pStyle w:val="ListParagraph"/>
        <w:numPr>
          <w:ilvl w:val="0"/>
          <w:numId w:val="9"/>
        </w:numPr>
        <w:ind w:left="1134" w:hanging="567"/>
        <w:rPr>
          <w:color w:val="FF0000"/>
        </w:rPr>
      </w:pPr>
      <w:r w:rsidRPr="00E36F08">
        <w:rPr>
          <w:color w:val="FF0000"/>
        </w:rPr>
        <w:t xml:space="preserve">Traffic management </w:t>
      </w:r>
      <w:proofErr w:type="spellStart"/>
      <w:r w:rsidRPr="00E36F08">
        <w:rPr>
          <w:color w:val="FF0000"/>
        </w:rPr>
        <w:t>eg</w:t>
      </w:r>
      <w:proofErr w:type="spellEnd"/>
      <w:r w:rsidRPr="00E36F08">
        <w:rPr>
          <w:color w:val="FF0000"/>
        </w:rPr>
        <w:t xml:space="preserve"> queues on public highways</w:t>
      </w:r>
    </w:p>
    <w:p w:rsidR="00CF1034" w:rsidRPr="00E36F08" w:rsidRDefault="00CF1034" w:rsidP="00E36F08">
      <w:pPr>
        <w:ind w:left="567"/>
        <w:rPr>
          <w:rFonts w:cs="Arial"/>
        </w:rPr>
      </w:pPr>
    </w:p>
    <w:p w:rsidR="0054577C" w:rsidRPr="00E36F08" w:rsidRDefault="0054577C" w:rsidP="00E36F08">
      <w:pPr>
        <w:ind w:left="567"/>
        <w:rPr>
          <w:rFonts w:cs="Arial"/>
        </w:rPr>
      </w:pPr>
    </w:p>
    <w:p w:rsidR="00AF6516" w:rsidRPr="00E36F08" w:rsidRDefault="00302624" w:rsidP="00E36F08">
      <w:pPr>
        <w:widowControl/>
        <w:suppressAutoHyphens w:val="0"/>
        <w:ind w:left="567" w:hanging="567"/>
        <w:rPr>
          <w:rFonts w:cs="Arial"/>
          <w:b/>
        </w:rPr>
      </w:pPr>
      <w:r w:rsidRPr="00E36F08">
        <w:rPr>
          <w:rFonts w:cs="Arial"/>
          <w:b/>
        </w:rPr>
        <w:t>10.</w:t>
      </w:r>
      <w:r w:rsidRPr="00E36F08">
        <w:rPr>
          <w:rFonts w:cs="Arial"/>
          <w:b/>
        </w:rPr>
        <w:tab/>
      </w:r>
      <w:r w:rsidR="00AF6516" w:rsidRPr="00E36F08">
        <w:rPr>
          <w:rFonts w:cs="Arial"/>
          <w:b/>
          <w:u w:val="single"/>
        </w:rPr>
        <w:t>Technical Support</w:t>
      </w:r>
    </w:p>
    <w:p w:rsidR="00302624" w:rsidRPr="00E36F08" w:rsidRDefault="00302624" w:rsidP="00E36F08">
      <w:pPr>
        <w:pStyle w:val="BodyText"/>
        <w:spacing w:after="0"/>
        <w:ind w:left="567"/>
        <w:rPr>
          <w:rFonts w:cs="Arial"/>
          <w:b/>
        </w:rPr>
      </w:pPr>
      <w:bookmarkStart w:id="19" w:name="_Toc323027620"/>
    </w:p>
    <w:p w:rsidR="00B5382D" w:rsidRPr="00E36F08" w:rsidRDefault="00B5382D" w:rsidP="00E36F08">
      <w:pPr>
        <w:pStyle w:val="BodyText"/>
        <w:spacing w:after="0"/>
        <w:ind w:left="560" w:hanging="602"/>
        <w:rPr>
          <w:rFonts w:cs="Arial"/>
          <w:b/>
        </w:rPr>
      </w:pPr>
      <w:r w:rsidRPr="00E36F08">
        <w:rPr>
          <w:rFonts w:cs="Arial"/>
          <w:b/>
        </w:rPr>
        <w:t>10.1</w:t>
      </w:r>
      <w:r w:rsidRPr="00E36F08">
        <w:rPr>
          <w:rFonts w:cs="Arial"/>
          <w:b/>
        </w:rPr>
        <w:tab/>
        <w:t>Temporary Demountable structures (TDS)</w:t>
      </w:r>
    </w:p>
    <w:p w:rsidR="00B5382D" w:rsidRPr="00E36F08" w:rsidRDefault="00B5382D" w:rsidP="00E36F08">
      <w:pPr>
        <w:pStyle w:val="BodyText"/>
        <w:spacing w:after="0"/>
        <w:ind w:left="616" w:hanging="525"/>
        <w:rPr>
          <w:rFonts w:cs="Arial"/>
          <w:b/>
        </w:rPr>
      </w:pPr>
    </w:p>
    <w:p w:rsidR="00B5382D" w:rsidRPr="00E36F08" w:rsidRDefault="00B5382D" w:rsidP="00E36F08">
      <w:pPr>
        <w:pStyle w:val="BodyText"/>
        <w:spacing w:after="0"/>
        <w:ind w:left="588"/>
        <w:rPr>
          <w:rFonts w:cs="Arial"/>
          <w:color w:val="FF0000"/>
        </w:rPr>
      </w:pPr>
      <w:r w:rsidRPr="00E36F08">
        <w:rPr>
          <w:rFonts w:cs="Arial"/>
          <w:color w:val="FF0000"/>
        </w:rPr>
        <w:t>All event infrastructure (TDS) should be erected/constructed by trained and competent staff/Contractors. They should have full Risk Assessments, method Statements and correct Public liability Insurance. Copies of these together with construction certification should be kept by the event organiser within the event control.</w:t>
      </w:r>
    </w:p>
    <w:p w:rsidR="00B5382D" w:rsidRPr="00E36F08" w:rsidRDefault="00E36F08" w:rsidP="00E36F08">
      <w:pPr>
        <w:pStyle w:val="BodyText"/>
        <w:spacing w:after="0"/>
        <w:ind w:left="588"/>
        <w:rPr>
          <w:rFonts w:cs="Arial"/>
          <w:b/>
          <w:color w:val="FF0000"/>
        </w:rPr>
      </w:pPr>
      <w:r w:rsidRPr="00E36F08">
        <w:rPr>
          <w:rFonts w:cs="Arial"/>
          <w:b/>
          <w:color w:val="FF0000"/>
        </w:rPr>
        <w:t>Event organisers should be familiar with The Construction (Design &amp; Management, (CDM) Regulations 2015 which came into force on the 6</w:t>
      </w:r>
      <w:r w:rsidRPr="00E36F08">
        <w:rPr>
          <w:rFonts w:cs="Arial"/>
          <w:b/>
          <w:color w:val="FF0000"/>
          <w:vertAlign w:val="superscript"/>
        </w:rPr>
        <w:t>th</w:t>
      </w:r>
      <w:r w:rsidRPr="00E36F08">
        <w:rPr>
          <w:rFonts w:cs="Arial"/>
          <w:b/>
          <w:color w:val="FF0000"/>
        </w:rPr>
        <w:t xml:space="preserve"> April 2015. These will give guidance on aspect of construction, including TDS, which include such items as “Stages, Tents &amp; Marquees, Grandstands, Disability access Platforms and other temporary structures such as Brand activation.</w:t>
      </w:r>
    </w:p>
    <w:p w:rsidR="00B5382D" w:rsidRPr="00E36F08" w:rsidRDefault="00B5382D" w:rsidP="00E36F08">
      <w:pPr>
        <w:pStyle w:val="BodyText"/>
        <w:spacing w:after="0"/>
        <w:ind w:left="567"/>
        <w:rPr>
          <w:rFonts w:cs="Arial"/>
          <w:b/>
        </w:rPr>
      </w:pPr>
    </w:p>
    <w:p w:rsidR="00AF6516" w:rsidRPr="00E36F08" w:rsidRDefault="00E36F08" w:rsidP="00E36F08">
      <w:pPr>
        <w:pStyle w:val="BodyText"/>
        <w:spacing w:after="0"/>
        <w:ind w:left="567" w:hanging="567"/>
        <w:rPr>
          <w:rFonts w:cs="Arial"/>
          <w:b/>
        </w:rPr>
      </w:pPr>
      <w:r>
        <w:rPr>
          <w:rFonts w:cs="Arial"/>
          <w:b/>
        </w:rPr>
        <w:t>10.2</w:t>
      </w:r>
      <w:r w:rsidR="00302624" w:rsidRPr="00E36F08">
        <w:rPr>
          <w:rFonts w:cs="Arial"/>
          <w:b/>
        </w:rPr>
        <w:tab/>
      </w:r>
      <w:r w:rsidR="00AF6516" w:rsidRPr="00E36F08">
        <w:rPr>
          <w:rFonts w:cs="Arial"/>
          <w:b/>
        </w:rPr>
        <w:t>Staging</w:t>
      </w:r>
    </w:p>
    <w:p w:rsidR="00422A61" w:rsidRPr="00E36F08" w:rsidRDefault="00422A61" w:rsidP="00E36F08">
      <w:pPr>
        <w:pStyle w:val="BodyText"/>
        <w:spacing w:after="0"/>
        <w:ind w:left="567"/>
        <w:rPr>
          <w:rFonts w:cs="Arial"/>
          <w:b/>
        </w:rPr>
      </w:pPr>
    </w:p>
    <w:p w:rsidR="00A86CA7" w:rsidRPr="00E36F08" w:rsidRDefault="00A86CA7" w:rsidP="00E36F08">
      <w:pPr>
        <w:pStyle w:val="BodyText"/>
        <w:spacing w:after="0"/>
        <w:ind w:left="567"/>
        <w:rPr>
          <w:rFonts w:cs="Arial"/>
          <w:color w:val="FF0000"/>
        </w:rPr>
      </w:pPr>
      <w:r w:rsidRPr="00E36F08">
        <w:rPr>
          <w:rFonts w:cs="Arial"/>
          <w:color w:val="FF0000"/>
        </w:rPr>
        <w:t xml:space="preserve">Who is providing it, erecting it and supervising it?  </w:t>
      </w:r>
    </w:p>
    <w:p w:rsidR="00302624" w:rsidRPr="00E36F08" w:rsidRDefault="00302624" w:rsidP="00E36F08">
      <w:pPr>
        <w:pStyle w:val="Heading"/>
        <w:spacing w:before="0" w:after="0"/>
        <w:ind w:left="567"/>
        <w:outlineLvl w:val="0"/>
        <w:rPr>
          <w:rFonts w:cs="Arial"/>
          <w:b/>
          <w:sz w:val="24"/>
          <w:szCs w:val="24"/>
        </w:rPr>
      </w:pPr>
    </w:p>
    <w:p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10.3</w:t>
      </w:r>
      <w:r w:rsidR="00302624" w:rsidRPr="00E36F08">
        <w:rPr>
          <w:rFonts w:cs="Arial"/>
          <w:b/>
          <w:sz w:val="24"/>
          <w:szCs w:val="24"/>
        </w:rPr>
        <w:tab/>
      </w:r>
      <w:r w:rsidR="0027525C" w:rsidRPr="00E36F08">
        <w:rPr>
          <w:rFonts w:cs="Arial"/>
          <w:b/>
          <w:sz w:val="24"/>
          <w:szCs w:val="24"/>
        </w:rPr>
        <w:t>Electrics</w:t>
      </w:r>
    </w:p>
    <w:p w:rsidR="00422A61" w:rsidRPr="00E36F08" w:rsidRDefault="00422A61" w:rsidP="00E36F08">
      <w:pPr>
        <w:pStyle w:val="BodyText"/>
        <w:spacing w:after="0"/>
        <w:ind w:left="567"/>
        <w:rPr>
          <w:rFonts w:cs="Arial"/>
        </w:rPr>
      </w:pPr>
    </w:p>
    <w:p w:rsidR="0027525C" w:rsidRPr="00E36F08" w:rsidRDefault="0027525C" w:rsidP="00E36F08">
      <w:pPr>
        <w:pStyle w:val="BodyText"/>
        <w:spacing w:after="0"/>
        <w:ind w:left="567"/>
        <w:rPr>
          <w:rFonts w:cs="Arial"/>
          <w:color w:val="FF0000"/>
        </w:rPr>
      </w:pPr>
      <w:r w:rsidRPr="00E36F08">
        <w:rPr>
          <w:rFonts w:cs="Arial"/>
          <w:color w:val="FF0000"/>
        </w:rPr>
        <w:t xml:space="preserve">Generators, positioning </w:t>
      </w:r>
      <w:r w:rsidR="00173E83" w:rsidRPr="00E36F08">
        <w:rPr>
          <w:rFonts w:cs="Arial"/>
          <w:color w:val="FF0000"/>
        </w:rPr>
        <w:t>and</w:t>
      </w:r>
      <w:r w:rsidRPr="00E36F08">
        <w:rPr>
          <w:rFonts w:cs="Arial"/>
          <w:color w:val="FF0000"/>
        </w:rPr>
        <w:t xml:space="preserve"> protection of cables, use of RCDs, in date Portable Appliance Test (PAT), use of suitable extension cables, competent/trained person responsible, </w:t>
      </w:r>
      <w:r w:rsidR="00113F2E" w:rsidRPr="00E36F08">
        <w:rPr>
          <w:rFonts w:cs="Arial"/>
          <w:color w:val="FF0000"/>
        </w:rPr>
        <w:t>protection from rain/runoff/floods etc.</w:t>
      </w:r>
    </w:p>
    <w:p w:rsidR="00302624" w:rsidRPr="00E36F08" w:rsidRDefault="00302624" w:rsidP="00E36F08">
      <w:pPr>
        <w:pStyle w:val="Heading"/>
        <w:spacing w:before="0" w:after="0"/>
        <w:outlineLvl w:val="0"/>
        <w:rPr>
          <w:rFonts w:cs="Arial"/>
          <w:b/>
          <w:sz w:val="24"/>
          <w:szCs w:val="24"/>
        </w:rPr>
      </w:pPr>
      <w:bookmarkStart w:id="20" w:name="_Toc323027625"/>
    </w:p>
    <w:p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10.4</w:t>
      </w:r>
      <w:r w:rsidR="00302624" w:rsidRPr="00E36F08">
        <w:rPr>
          <w:rFonts w:cs="Arial"/>
          <w:b/>
          <w:sz w:val="24"/>
          <w:szCs w:val="24"/>
        </w:rPr>
        <w:tab/>
      </w:r>
      <w:r w:rsidR="00F91C4E" w:rsidRPr="00E36F08">
        <w:rPr>
          <w:rFonts w:cs="Arial"/>
          <w:b/>
          <w:sz w:val="24"/>
          <w:szCs w:val="24"/>
        </w:rPr>
        <w:t>Lightin</w:t>
      </w:r>
      <w:bookmarkEnd w:id="20"/>
      <w:r w:rsidR="00422A61" w:rsidRPr="00E36F08">
        <w:rPr>
          <w:rFonts w:cs="Arial"/>
          <w:b/>
          <w:sz w:val="24"/>
          <w:szCs w:val="24"/>
        </w:rPr>
        <w:t>g</w:t>
      </w:r>
    </w:p>
    <w:p w:rsidR="00422A61" w:rsidRPr="00E36F08" w:rsidRDefault="00422A61" w:rsidP="00E36F08">
      <w:pPr>
        <w:pStyle w:val="BodyText"/>
        <w:spacing w:after="0"/>
        <w:rPr>
          <w:rFonts w:cs="Arial"/>
        </w:rPr>
      </w:pPr>
    </w:p>
    <w:p w:rsidR="00F91C4E" w:rsidRPr="00E36F08" w:rsidRDefault="00F91C4E" w:rsidP="00E36F08">
      <w:pPr>
        <w:ind w:left="567"/>
        <w:rPr>
          <w:rFonts w:cs="Arial"/>
          <w:color w:val="FF0000"/>
        </w:rPr>
      </w:pPr>
      <w:r w:rsidRPr="00E36F08">
        <w:rPr>
          <w:rFonts w:cs="Arial"/>
          <w:color w:val="FF0000"/>
        </w:rPr>
        <w:t>Consider this if event will be in darkness at any point or contractors/staff/volunteers will be working in the dark.</w:t>
      </w:r>
    </w:p>
    <w:p w:rsidR="00F91C4E" w:rsidRPr="00E36F08" w:rsidRDefault="00F91C4E" w:rsidP="00E36F08">
      <w:pPr>
        <w:ind w:left="567"/>
        <w:rPr>
          <w:rFonts w:cs="Arial"/>
          <w:color w:val="FF0000"/>
        </w:rPr>
      </w:pPr>
      <w:r w:rsidRPr="00E36F08">
        <w:rPr>
          <w:rFonts w:cs="Arial"/>
          <w:color w:val="FF0000"/>
        </w:rPr>
        <w:t>The event will start in daylight and the sunset time is predicted at XX</w:t>
      </w:r>
    </w:p>
    <w:p w:rsidR="00F91C4E" w:rsidRPr="00E36F08" w:rsidRDefault="00F91C4E" w:rsidP="00E36F08">
      <w:pPr>
        <w:ind w:left="567"/>
        <w:rPr>
          <w:rFonts w:cs="Arial"/>
          <w:color w:val="FF0000"/>
        </w:rPr>
      </w:pPr>
      <w:r w:rsidRPr="00E36F08">
        <w:rPr>
          <w:rFonts w:cs="Arial"/>
          <w:color w:val="FF0000"/>
        </w:rPr>
        <w:t>Lighting for crowd safety will be via XX</w:t>
      </w:r>
    </w:p>
    <w:p w:rsidR="00F91C4E" w:rsidRPr="00E36F08" w:rsidRDefault="00F91C4E" w:rsidP="00E36F08">
      <w:pPr>
        <w:ind w:left="567"/>
        <w:rPr>
          <w:rFonts w:cs="Arial"/>
          <w:color w:val="FF0000"/>
        </w:rPr>
      </w:pPr>
      <w:r w:rsidRPr="00E36F08">
        <w:rPr>
          <w:rFonts w:cs="Arial"/>
          <w:color w:val="FF0000"/>
        </w:rPr>
        <w:t>Consider whether the route to car park will be lit, Stewards will carry torches, etc. Public advised to bring torches, temporary floodlighting?</w:t>
      </w:r>
    </w:p>
    <w:p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lastRenderedPageBreak/>
        <w:t>10.5</w:t>
      </w:r>
      <w:r w:rsidR="00302624" w:rsidRPr="00E36F08">
        <w:rPr>
          <w:rFonts w:cs="Arial"/>
          <w:b/>
          <w:sz w:val="24"/>
          <w:szCs w:val="24"/>
        </w:rPr>
        <w:tab/>
      </w:r>
      <w:r w:rsidR="00AF6516" w:rsidRPr="00E36F08">
        <w:rPr>
          <w:rFonts w:cs="Arial"/>
          <w:b/>
          <w:sz w:val="24"/>
          <w:szCs w:val="24"/>
        </w:rPr>
        <w:t>Sound system</w:t>
      </w:r>
    </w:p>
    <w:p w:rsidR="00422A61" w:rsidRPr="00E36F08" w:rsidRDefault="00422A61" w:rsidP="00E36F08">
      <w:pPr>
        <w:pStyle w:val="BodyText"/>
        <w:spacing w:after="0"/>
        <w:rPr>
          <w:rFonts w:cs="Arial"/>
        </w:rPr>
      </w:pPr>
    </w:p>
    <w:p w:rsidR="000D3D7E" w:rsidRPr="00E36F08" w:rsidRDefault="000D3D7E" w:rsidP="00E36F08">
      <w:pPr>
        <w:pStyle w:val="BodyText"/>
        <w:spacing w:after="0"/>
        <w:ind w:left="567"/>
        <w:rPr>
          <w:rFonts w:cs="Arial"/>
          <w:color w:val="FF0000"/>
        </w:rPr>
      </w:pPr>
      <w:r w:rsidRPr="00E36F08">
        <w:rPr>
          <w:rFonts w:cs="Arial"/>
          <w:color w:val="FF0000"/>
        </w:rPr>
        <w:t xml:space="preserve">Who is providing it, setting it up, monitoring it, loudhailer </w:t>
      </w:r>
      <w:proofErr w:type="spellStart"/>
      <w:r w:rsidRPr="00E36F08">
        <w:rPr>
          <w:rFonts w:cs="Arial"/>
          <w:color w:val="FF0000"/>
        </w:rPr>
        <w:t>etc</w:t>
      </w:r>
      <w:proofErr w:type="spellEnd"/>
      <w:r w:rsidRPr="00E36F08">
        <w:rPr>
          <w:rFonts w:cs="Arial"/>
          <w:color w:val="FF0000"/>
        </w:rPr>
        <w:t>?</w:t>
      </w:r>
    </w:p>
    <w:p w:rsidR="00302624" w:rsidRPr="00E36F08" w:rsidRDefault="00302624" w:rsidP="00E36F08">
      <w:pPr>
        <w:pStyle w:val="Heading"/>
        <w:spacing w:before="0" w:after="0"/>
        <w:outlineLvl w:val="0"/>
        <w:rPr>
          <w:rFonts w:cs="Arial"/>
          <w:b/>
          <w:sz w:val="24"/>
          <w:szCs w:val="24"/>
        </w:rPr>
      </w:pPr>
      <w:bookmarkStart w:id="21" w:name="_Toc323027626"/>
    </w:p>
    <w:p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t>10.6</w:t>
      </w:r>
      <w:r w:rsidR="00302624" w:rsidRPr="00E36F08">
        <w:rPr>
          <w:rFonts w:cs="Arial"/>
          <w:b/>
          <w:sz w:val="24"/>
          <w:szCs w:val="24"/>
        </w:rPr>
        <w:tab/>
      </w:r>
      <w:r w:rsidR="00AF6516" w:rsidRPr="00E36F08">
        <w:rPr>
          <w:rFonts w:cs="Arial"/>
          <w:b/>
          <w:sz w:val="24"/>
          <w:szCs w:val="24"/>
        </w:rPr>
        <w:t xml:space="preserve">Noise </w:t>
      </w:r>
      <w:r w:rsidR="00320289" w:rsidRPr="00E36F08">
        <w:rPr>
          <w:rFonts w:cs="Arial"/>
          <w:b/>
          <w:sz w:val="24"/>
          <w:szCs w:val="24"/>
        </w:rPr>
        <w:t>m</w:t>
      </w:r>
      <w:r w:rsidR="00AF6516" w:rsidRPr="00E36F08">
        <w:rPr>
          <w:rFonts w:cs="Arial"/>
          <w:b/>
          <w:sz w:val="24"/>
          <w:szCs w:val="24"/>
        </w:rPr>
        <w:t xml:space="preserve">anagement </w:t>
      </w:r>
      <w:r w:rsidR="00320289" w:rsidRPr="00E36F08">
        <w:rPr>
          <w:rFonts w:cs="Arial"/>
          <w:b/>
          <w:sz w:val="24"/>
          <w:szCs w:val="24"/>
        </w:rPr>
        <w:t>p</w:t>
      </w:r>
      <w:r w:rsidR="00AF6516" w:rsidRPr="00E36F08">
        <w:rPr>
          <w:rFonts w:cs="Arial"/>
          <w:b/>
          <w:sz w:val="24"/>
          <w:szCs w:val="24"/>
        </w:rPr>
        <w:t>olicy</w:t>
      </w:r>
      <w:bookmarkEnd w:id="21"/>
    </w:p>
    <w:p w:rsidR="00422A61" w:rsidRPr="00E36F08" w:rsidRDefault="00422A61" w:rsidP="00E36F08">
      <w:pPr>
        <w:pStyle w:val="BodyText"/>
        <w:spacing w:after="0"/>
        <w:rPr>
          <w:rFonts w:cs="Arial"/>
        </w:rPr>
      </w:pPr>
    </w:p>
    <w:p w:rsidR="00AF6516" w:rsidRPr="00E36F08" w:rsidRDefault="00AF6516" w:rsidP="00E36F08">
      <w:pPr>
        <w:ind w:left="567"/>
        <w:rPr>
          <w:rFonts w:cs="Arial"/>
          <w:color w:val="FF0000"/>
        </w:rPr>
      </w:pPr>
      <w:r w:rsidRPr="00E36F08">
        <w:rPr>
          <w:rFonts w:cs="Arial"/>
          <w:color w:val="FF0000"/>
        </w:rPr>
        <w:t>Consideration needs to be given to any amplified sound equipment and how it is managed:</w:t>
      </w:r>
    </w:p>
    <w:p w:rsidR="00AF6516" w:rsidRPr="00E36F08" w:rsidRDefault="00AF6516" w:rsidP="00E36F08">
      <w:pPr>
        <w:ind w:left="567"/>
        <w:rPr>
          <w:rFonts w:cs="Arial"/>
          <w:color w:val="FF0000"/>
        </w:rPr>
      </w:pPr>
      <w:r w:rsidRPr="00E36F08">
        <w:rPr>
          <w:rFonts w:cs="Arial"/>
          <w:color w:val="FF0000"/>
        </w:rPr>
        <w:t>What sort of music is being played?</w:t>
      </w:r>
    </w:p>
    <w:p w:rsidR="00AF6516" w:rsidRPr="00E36F08" w:rsidRDefault="00AF6516" w:rsidP="00E36F08">
      <w:pPr>
        <w:ind w:left="567"/>
        <w:rPr>
          <w:rFonts w:cs="Arial"/>
          <w:color w:val="FF0000"/>
        </w:rPr>
      </w:pPr>
      <w:r w:rsidRPr="00E36F08">
        <w:rPr>
          <w:rFonts w:cs="Arial"/>
          <w:color w:val="FF0000"/>
        </w:rPr>
        <w:t>What volume levels are anticipated?</w:t>
      </w:r>
    </w:p>
    <w:p w:rsidR="00AF6516" w:rsidRPr="00E36F08" w:rsidRDefault="00AF6516" w:rsidP="00E36F08">
      <w:pPr>
        <w:ind w:left="567"/>
        <w:rPr>
          <w:rFonts w:cs="Arial"/>
          <w:color w:val="FF0000"/>
        </w:rPr>
      </w:pPr>
      <w:r w:rsidRPr="00E36F08">
        <w:rPr>
          <w:rFonts w:cs="Arial"/>
          <w:color w:val="FF0000"/>
        </w:rPr>
        <w:t xml:space="preserve">The stage itself will face towards XX and the nearest residents are XX metres from the stage.  </w:t>
      </w:r>
    </w:p>
    <w:p w:rsidR="00AF6516" w:rsidRPr="00E36F08" w:rsidRDefault="00AF6516" w:rsidP="00E36F08">
      <w:pPr>
        <w:ind w:left="567"/>
        <w:rPr>
          <w:rFonts w:cs="Arial"/>
          <w:color w:val="FF0000"/>
        </w:rPr>
      </w:pPr>
      <w:r w:rsidRPr="00E36F08">
        <w:rPr>
          <w:rFonts w:cs="Arial"/>
          <w:color w:val="FF0000"/>
        </w:rPr>
        <w:t>How will the levels be monitored?  Who will adjust it?</w:t>
      </w:r>
    </w:p>
    <w:p w:rsidR="00302624" w:rsidRPr="00E36F08" w:rsidRDefault="00302624" w:rsidP="00E36F08">
      <w:pPr>
        <w:pStyle w:val="Heading"/>
        <w:spacing w:before="0" w:after="0"/>
        <w:outlineLvl w:val="0"/>
        <w:rPr>
          <w:rFonts w:cs="Arial"/>
          <w:b/>
          <w:sz w:val="24"/>
          <w:szCs w:val="24"/>
          <w:u w:val="single"/>
        </w:rPr>
      </w:pPr>
    </w:p>
    <w:p w:rsidR="0054577C" w:rsidRPr="00E36F08" w:rsidRDefault="0054577C" w:rsidP="00E36F08">
      <w:pPr>
        <w:pStyle w:val="BodyText"/>
        <w:spacing w:after="0"/>
        <w:rPr>
          <w:rFonts w:cs="Arial"/>
        </w:rPr>
      </w:pPr>
    </w:p>
    <w:p w:rsidR="00071B2E" w:rsidRPr="00E36F08" w:rsidRDefault="00071B2E"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Communications</w:t>
      </w:r>
      <w:bookmarkEnd w:id="19"/>
      <w:r w:rsidR="009E1FB5" w:rsidRPr="00E36F08">
        <w:rPr>
          <w:rFonts w:cs="Arial"/>
          <w:b/>
          <w:sz w:val="24"/>
          <w:szCs w:val="24"/>
          <w:u w:val="single"/>
        </w:rPr>
        <w:t xml:space="preserve"> Plan</w:t>
      </w:r>
    </w:p>
    <w:p w:rsidR="00302624" w:rsidRPr="00E36F08" w:rsidRDefault="00302624" w:rsidP="00E36F08">
      <w:pPr>
        <w:rPr>
          <w:rFonts w:cs="Arial"/>
          <w:b/>
          <w:color w:val="000000" w:themeColor="text1"/>
        </w:rPr>
      </w:pPr>
    </w:p>
    <w:p w:rsidR="00F91C4E" w:rsidRPr="00E36F08" w:rsidRDefault="00302624" w:rsidP="00E36F08">
      <w:pPr>
        <w:ind w:left="567" w:hanging="567"/>
        <w:rPr>
          <w:rFonts w:cs="Arial"/>
          <w:b/>
          <w:color w:val="000000" w:themeColor="text1"/>
        </w:rPr>
      </w:pPr>
      <w:r w:rsidRPr="00E36F08">
        <w:rPr>
          <w:rFonts w:cs="Arial"/>
          <w:b/>
          <w:color w:val="000000" w:themeColor="text1"/>
        </w:rPr>
        <w:t>11.1</w:t>
      </w:r>
      <w:r w:rsidRPr="00E36F08">
        <w:rPr>
          <w:rFonts w:cs="Arial"/>
          <w:b/>
          <w:color w:val="000000" w:themeColor="text1"/>
        </w:rPr>
        <w:tab/>
        <w:t>Wider</w:t>
      </w:r>
      <w:r w:rsidR="00F91C4E" w:rsidRPr="00E36F08">
        <w:rPr>
          <w:rFonts w:cs="Arial"/>
          <w:b/>
          <w:color w:val="000000" w:themeColor="text1"/>
        </w:rPr>
        <w:t xml:space="preserve"> communication</w:t>
      </w:r>
    </w:p>
    <w:p w:rsidR="00422A61" w:rsidRPr="00E36F08" w:rsidRDefault="00422A61" w:rsidP="00E36F08">
      <w:pPr>
        <w:ind w:left="798" w:hanging="784"/>
        <w:rPr>
          <w:rFonts w:cs="Arial"/>
          <w:b/>
          <w:color w:val="000000" w:themeColor="text1"/>
        </w:rPr>
      </w:pPr>
    </w:p>
    <w:p w:rsidR="00634B56" w:rsidRPr="00E36F08" w:rsidRDefault="00634B56" w:rsidP="00E36F08">
      <w:pPr>
        <w:ind w:left="567"/>
        <w:rPr>
          <w:rFonts w:cs="Arial"/>
          <w:color w:val="FF0000"/>
        </w:rPr>
      </w:pPr>
      <w:r w:rsidRPr="00E36F08">
        <w:rPr>
          <w:rFonts w:cs="Arial"/>
          <w:color w:val="FF0000"/>
        </w:rPr>
        <w:t>There are three main areas of communication for your event:</w:t>
      </w:r>
    </w:p>
    <w:p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Letting residents and businesses in the surrounding area know about your event plans before the event, the earlier the better</w:t>
      </w:r>
      <w:r w:rsidR="006955B1" w:rsidRPr="00E36F08">
        <w:rPr>
          <w:rFonts w:cs="Arial"/>
          <w:color w:val="FF0000"/>
        </w:rPr>
        <w:t xml:space="preserve"> (letters, posters, banners, flyers, local media)</w:t>
      </w:r>
      <w:r w:rsidRPr="00E36F08">
        <w:rPr>
          <w:rFonts w:cs="Arial"/>
          <w:color w:val="FF0000"/>
        </w:rPr>
        <w:t>.</w:t>
      </w:r>
    </w:p>
    <w:p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Internal communications on the day of the event</w:t>
      </w:r>
      <w:r w:rsidR="00302624" w:rsidRPr="00E36F08">
        <w:rPr>
          <w:rFonts w:cs="Arial"/>
          <w:color w:val="FF0000"/>
        </w:rPr>
        <w:t xml:space="preserve"> (see 3.3 above)</w:t>
      </w:r>
    </w:p>
    <w:p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Communicating with your audience on the day</w:t>
      </w:r>
      <w:r w:rsidR="006955B1" w:rsidRPr="00E36F08">
        <w:rPr>
          <w:rFonts w:cs="Arial"/>
          <w:color w:val="FF0000"/>
        </w:rPr>
        <w:t xml:space="preserve"> (signs, flyers, announcements)</w:t>
      </w:r>
      <w:r w:rsidRPr="00E36F08">
        <w:rPr>
          <w:rFonts w:cs="Arial"/>
          <w:color w:val="FF0000"/>
        </w:rPr>
        <w:t>.</w:t>
      </w:r>
    </w:p>
    <w:p w:rsidR="00634B56" w:rsidRPr="00E36F08" w:rsidRDefault="00634B56" w:rsidP="00E36F08">
      <w:pPr>
        <w:ind w:left="567"/>
        <w:rPr>
          <w:rFonts w:cs="Arial"/>
          <w:color w:val="FF0000"/>
        </w:rPr>
      </w:pPr>
    </w:p>
    <w:p w:rsidR="00071B2E" w:rsidRPr="00E36F08" w:rsidRDefault="00071B2E" w:rsidP="00E36F08">
      <w:pPr>
        <w:ind w:left="567"/>
        <w:rPr>
          <w:rFonts w:cs="Arial"/>
          <w:color w:val="FF0000"/>
        </w:rPr>
      </w:pPr>
      <w:r w:rsidRPr="00E36F08">
        <w:rPr>
          <w:rFonts w:cs="Arial"/>
          <w:color w:val="FF0000"/>
        </w:rPr>
        <w:t>Provide details of systems in u</w:t>
      </w:r>
      <w:r w:rsidR="009408FB" w:rsidRPr="00E36F08">
        <w:rPr>
          <w:rFonts w:cs="Arial"/>
          <w:color w:val="FF0000"/>
        </w:rPr>
        <w:t>se and range of coverage, channels used etc.</w:t>
      </w:r>
    </w:p>
    <w:p w:rsidR="00071B2E" w:rsidRPr="00E36F08" w:rsidRDefault="00071B2E" w:rsidP="00E36F08">
      <w:pPr>
        <w:ind w:left="567"/>
        <w:rPr>
          <w:rFonts w:cs="Arial"/>
          <w:color w:val="FF0000"/>
        </w:rPr>
      </w:pPr>
      <w:r w:rsidRPr="00E36F08">
        <w:rPr>
          <w:rFonts w:cs="Arial"/>
          <w:color w:val="FF0000"/>
        </w:rPr>
        <w:t>At larger events you may need to consider interference issues.  Include details of mobile phone coverage and in particular if certain networks are known not to function in area.</w:t>
      </w:r>
    </w:p>
    <w:p w:rsidR="009E1FB5" w:rsidRPr="00E36F08" w:rsidRDefault="009E1FB5" w:rsidP="00E36F08">
      <w:pPr>
        <w:ind w:left="567"/>
        <w:rPr>
          <w:rFonts w:cs="Arial"/>
          <w:color w:val="FF0000"/>
        </w:rPr>
      </w:pPr>
      <w:r w:rsidRPr="00E36F08">
        <w:rPr>
          <w:rFonts w:cs="Arial"/>
          <w:color w:val="FF0000"/>
        </w:rPr>
        <w:t xml:space="preserve">Emergency communication </w:t>
      </w:r>
      <w:r w:rsidR="00B924ED" w:rsidRPr="00E36F08">
        <w:rPr>
          <w:rFonts w:cs="Arial"/>
          <w:color w:val="FF0000"/>
        </w:rPr>
        <w:t>protocol; what to say, what not to say, code words for incidents?</w:t>
      </w:r>
    </w:p>
    <w:p w:rsidR="00302624" w:rsidRPr="00E36F08" w:rsidRDefault="00302624" w:rsidP="00E36F08">
      <w:pPr>
        <w:pStyle w:val="Heading"/>
        <w:spacing w:before="0" w:after="0"/>
        <w:outlineLvl w:val="0"/>
        <w:rPr>
          <w:rFonts w:cs="Arial"/>
          <w:b/>
          <w:sz w:val="24"/>
          <w:szCs w:val="24"/>
        </w:rPr>
      </w:pPr>
      <w:bookmarkStart w:id="22" w:name="_Toc323027621"/>
    </w:p>
    <w:p w:rsidR="00071B2E" w:rsidRPr="00E36F08" w:rsidRDefault="00302624" w:rsidP="00E36F08">
      <w:pPr>
        <w:pStyle w:val="Heading"/>
        <w:spacing w:before="0" w:after="0"/>
        <w:ind w:left="567" w:hanging="567"/>
        <w:outlineLvl w:val="0"/>
        <w:rPr>
          <w:rFonts w:cs="Arial"/>
          <w:b/>
          <w:sz w:val="24"/>
          <w:szCs w:val="24"/>
        </w:rPr>
      </w:pPr>
      <w:r w:rsidRPr="00E36F08">
        <w:rPr>
          <w:rFonts w:cs="Arial"/>
          <w:b/>
          <w:sz w:val="24"/>
          <w:szCs w:val="24"/>
        </w:rPr>
        <w:t>11.2</w:t>
      </w:r>
      <w:r w:rsidRPr="00E36F08">
        <w:rPr>
          <w:rFonts w:cs="Arial"/>
          <w:b/>
          <w:sz w:val="24"/>
          <w:szCs w:val="24"/>
        </w:rPr>
        <w:tab/>
      </w:r>
      <w:r w:rsidR="00071B2E" w:rsidRPr="00E36F08">
        <w:rPr>
          <w:rFonts w:cs="Arial"/>
          <w:b/>
          <w:sz w:val="24"/>
          <w:szCs w:val="24"/>
        </w:rPr>
        <w:t>Media</w:t>
      </w:r>
      <w:bookmarkEnd w:id="22"/>
    </w:p>
    <w:p w:rsidR="00422A61" w:rsidRPr="00E36F08" w:rsidRDefault="00422A61" w:rsidP="00E36F08">
      <w:pPr>
        <w:pStyle w:val="BodyText"/>
        <w:spacing w:after="0"/>
        <w:rPr>
          <w:rFonts w:cs="Arial"/>
        </w:rPr>
      </w:pPr>
    </w:p>
    <w:p w:rsidR="00071B2E" w:rsidRPr="00E36F08" w:rsidRDefault="00071B2E" w:rsidP="00E36F08">
      <w:pPr>
        <w:ind w:left="567"/>
        <w:rPr>
          <w:rFonts w:cs="Arial"/>
        </w:rPr>
      </w:pPr>
      <w:r w:rsidRPr="00E36F08">
        <w:rPr>
          <w:rFonts w:cs="Arial"/>
          <w:color w:val="FF0000"/>
        </w:rPr>
        <w:t xml:space="preserve">Consideration should be given to any media statements planned for event and who will deal with any enquiries or permission to take pictures </w:t>
      </w:r>
      <w:proofErr w:type="spellStart"/>
      <w:r w:rsidRPr="00E36F08">
        <w:rPr>
          <w:rFonts w:cs="Arial"/>
          <w:color w:val="FF0000"/>
        </w:rPr>
        <w:t>etc</w:t>
      </w:r>
      <w:proofErr w:type="spellEnd"/>
      <w:r w:rsidRPr="00E36F08">
        <w:rPr>
          <w:rFonts w:cs="Arial"/>
          <w:color w:val="FF0000"/>
        </w:rPr>
        <w:t xml:space="preserve"> at the event.</w:t>
      </w:r>
    </w:p>
    <w:p w:rsidR="00302624" w:rsidRPr="00E36F08" w:rsidRDefault="00302624" w:rsidP="00E36F08">
      <w:pPr>
        <w:pStyle w:val="Heading"/>
        <w:spacing w:before="0" w:after="0"/>
        <w:outlineLvl w:val="0"/>
        <w:rPr>
          <w:rFonts w:cs="Arial"/>
          <w:b/>
          <w:sz w:val="24"/>
          <w:szCs w:val="24"/>
          <w:u w:val="single"/>
        </w:rPr>
      </w:pPr>
      <w:bookmarkStart w:id="23" w:name="_Toc323027622"/>
    </w:p>
    <w:p w:rsidR="0054577C" w:rsidRPr="00E36F08" w:rsidRDefault="0054577C" w:rsidP="00E36F08">
      <w:pPr>
        <w:pStyle w:val="BodyText"/>
        <w:spacing w:after="0"/>
        <w:rPr>
          <w:rFonts w:cs="Arial"/>
        </w:rPr>
      </w:pPr>
    </w:p>
    <w:p w:rsidR="0044538F" w:rsidRPr="00E36F08" w:rsidRDefault="0044538F"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Sanitary Facilities</w:t>
      </w:r>
    </w:p>
    <w:p w:rsidR="00302624" w:rsidRPr="00E36F08" w:rsidRDefault="00302624" w:rsidP="00E36F08">
      <w:pPr>
        <w:pStyle w:val="Heading"/>
        <w:spacing w:before="0" w:after="0"/>
        <w:outlineLvl w:val="0"/>
        <w:rPr>
          <w:rFonts w:cs="Arial"/>
          <w:b/>
          <w:sz w:val="24"/>
          <w:szCs w:val="24"/>
        </w:rPr>
      </w:pPr>
    </w:p>
    <w:p w:rsidR="00071B2E" w:rsidRPr="00E36F08" w:rsidRDefault="00302624" w:rsidP="00E36F08">
      <w:pPr>
        <w:pStyle w:val="Heading"/>
        <w:spacing w:before="0" w:after="0"/>
        <w:ind w:left="567" w:hanging="567"/>
        <w:outlineLvl w:val="0"/>
        <w:rPr>
          <w:rFonts w:cs="Arial"/>
          <w:b/>
          <w:sz w:val="24"/>
          <w:szCs w:val="24"/>
        </w:rPr>
      </w:pPr>
      <w:r w:rsidRPr="00E36F08">
        <w:rPr>
          <w:rFonts w:cs="Arial"/>
          <w:b/>
          <w:sz w:val="24"/>
          <w:szCs w:val="24"/>
        </w:rPr>
        <w:t>12.1</w:t>
      </w:r>
      <w:r w:rsidRPr="00E36F08">
        <w:rPr>
          <w:rFonts w:cs="Arial"/>
          <w:b/>
          <w:sz w:val="24"/>
          <w:szCs w:val="24"/>
        </w:rPr>
        <w:tab/>
      </w:r>
      <w:r w:rsidR="00071B2E" w:rsidRPr="00E36F08">
        <w:rPr>
          <w:rFonts w:cs="Arial"/>
          <w:b/>
          <w:sz w:val="24"/>
          <w:szCs w:val="24"/>
        </w:rPr>
        <w:t>Waste Management</w:t>
      </w:r>
      <w:bookmarkEnd w:id="23"/>
    </w:p>
    <w:p w:rsidR="00422A61" w:rsidRPr="00E36F08" w:rsidRDefault="00422A61" w:rsidP="00E36F08">
      <w:pPr>
        <w:pStyle w:val="BodyText"/>
        <w:spacing w:after="0"/>
        <w:rPr>
          <w:rFonts w:cs="Arial"/>
        </w:rPr>
      </w:pPr>
    </w:p>
    <w:p w:rsidR="00CF1034" w:rsidRPr="00E36F08" w:rsidRDefault="00071B2E" w:rsidP="00E36F08">
      <w:pPr>
        <w:ind w:left="567"/>
        <w:rPr>
          <w:rFonts w:cs="Arial"/>
          <w:color w:val="FF0000"/>
        </w:rPr>
      </w:pPr>
      <w:r w:rsidRPr="00E36F08">
        <w:rPr>
          <w:rFonts w:cs="Arial"/>
          <w:color w:val="FF0000"/>
        </w:rPr>
        <w:t xml:space="preserve">Details of how waste will be managed, </w:t>
      </w:r>
      <w:proofErr w:type="spellStart"/>
      <w:r w:rsidRPr="00E36F08">
        <w:rPr>
          <w:rFonts w:cs="Arial"/>
          <w:color w:val="FF0000"/>
        </w:rPr>
        <w:t>e</w:t>
      </w:r>
      <w:r w:rsidR="00CF1034" w:rsidRPr="00E36F08">
        <w:rPr>
          <w:rFonts w:cs="Arial"/>
          <w:color w:val="FF0000"/>
        </w:rPr>
        <w:t>g</w:t>
      </w:r>
      <w:proofErr w:type="spellEnd"/>
      <w:r w:rsidR="00CF1034" w:rsidRPr="00E36F08">
        <w:rPr>
          <w:rFonts w:cs="Arial"/>
          <w:color w:val="FF0000"/>
        </w:rPr>
        <w:t>.</w:t>
      </w:r>
    </w:p>
    <w:p w:rsidR="00CF1034" w:rsidRPr="00E36F08" w:rsidRDefault="005C5EE2" w:rsidP="00E36F08">
      <w:pPr>
        <w:pStyle w:val="ListParagraph"/>
        <w:numPr>
          <w:ilvl w:val="0"/>
          <w:numId w:val="10"/>
        </w:numPr>
        <w:ind w:left="1134" w:hanging="567"/>
        <w:rPr>
          <w:color w:val="FF0000"/>
        </w:rPr>
      </w:pPr>
      <w:r w:rsidRPr="00E36F08">
        <w:rPr>
          <w:color w:val="FF0000"/>
        </w:rPr>
        <w:t>N</w:t>
      </w:r>
      <w:r w:rsidR="00071B2E" w:rsidRPr="00E36F08">
        <w:rPr>
          <w:color w:val="FF0000"/>
        </w:rPr>
        <w:t>umbers of litter bins</w:t>
      </w:r>
      <w:r w:rsidRPr="00E36F08">
        <w:rPr>
          <w:color w:val="FF0000"/>
        </w:rPr>
        <w:t>/skips/bags required</w:t>
      </w:r>
    </w:p>
    <w:p w:rsidR="005C5EE2" w:rsidRPr="00E36F08" w:rsidRDefault="005C5EE2" w:rsidP="00E36F08">
      <w:pPr>
        <w:pStyle w:val="ListParagraph"/>
        <w:numPr>
          <w:ilvl w:val="0"/>
          <w:numId w:val="10"/>
        </w:numPr>
        <w:ind w:left="1134" w:hanging="567"/>
        <w:rPr>
          <w:color w:val="FF0000"/>
        </w:rPr>
      </w:pPr>
      <w:r w:rsidRPr="00E36F08">
        <w:rPr>
          <w:color w:val="FF0000"/>
        </w:rPr>
        <w:t>L</w:t>
      </w:r>
      <w:r w:rsidR="00CF1034" w:rsidRPr="00E36F08">
        <w:rPr>
          <w:color w:val="FF0000"/>
        </w:rPr>
        <w:t>ocation of bins/skips</w:t>
      </w:r>
      <w:r w:rsidR="00320289" w:rsidRPr="00E36F08">
        <w:rPr>
          <w:color w:val="FF0000"/>
        </w:rPr>
        <w:t xml:space="preserve"> (public areas, staff/volunteer areas/camping area</w:t>
      </w:r>
    </w:p>
    <w:p w:rsidR="005C5EE2" w:rsidRPr="00E36F08" w:rsidRDefault="005C5EE2" w:rsidP="00E36F08">
      <w:pPr>
        <w:pStyle w:val="ListParagraph"/>
        <w:numPr>
          <w:ilvl w:val="0"/>
          <w:numId w:val="10"/>
        </w:numPr>
        <w:ind w:left="1134" w:hanging="567"/>
        <w:rPr>
          <w:color w:val="FF0000"/>
        </w:rPr>
      </w:pPr>
      <w:r w:rsidRPr="00E36F08">
        <w:rPr>
          <w:color w:val="FF0000"/>
        </w:rPr>
        <w:t>Litter picking during event</w:t>
      </w:r>
    </w:p>
    <w:p w:rsidR="005C5EE2" w:rsidRPr="00E36F08" w:rsidRDefault="005C5EE2" w:rsidP="00E36F08">
      <w:pPr>
        <w:pStyle w:val="ListParagraph"/>
        <w:numPr>
          <w:ilvl w:val="0"/>
          <w:numId w:val="10"/>
        </w:numPr>
        <w:ind w:left="1134" w:hanging="567"/>
        <w:rPr>
          <w:color w:val="FF0000"/>
        </w:rPr>
      </w:pPr>
      <w:r w:rsidRPr="00E36F08">
        <w:rPr>
          <w:color w:val="FF0000"/>
        </w:rPr>
        <w:t>R</w:t>
      </w:r>
      <w:r w:rsidR="00071B2E" w:rsidRPr="00E36F08">
        <w:rPr>
          <w:color w:val="FF0000"/>
        </w:rPr>
        <w:t xml:space="preserve">ecyclable </w:t>
      </w:r>
      <w:r w:rsidR="007C682D" w:rsidRPr="00E36F08">
        <w:rPr>
          <w:color w:val="FF0000"/>
        </w:rPr>
        <w:t>material</w:t>
      </w:r>
      <w:r w:rsidR="00CF1034" w:rsidRPr="00E36F08">
        <w:rPr>
          <w:color w:val="FF0000"/>
        </w:rPr>
        <w:t xml:space="preserve"> collection</w:t>
      </w:r>
    </w:p>
    <w:p w:rsidR="005C5EE2" w:rsidRPr="00E36F08" w:rsidRDefault="005C5EE2" w:rsidP="00E36F08">
      <w:pPr>
        <w:pStyle w:val="ListParagraph"/>
        <w:numPr>
          <w:ilvl w:val="0"/>
          <w:numId w:val="10"/>
        </w:numPr>
        <w:ind w:left="1134" w:hanging="567"/>
        <w:rPr>
          <w:color w:val="FF0000"/>
        </w:rPr>
      </w:pPr>
      <w:r w:rsidRPr="00E36F08">
        <w:rPr>
          <w:color w:val="FF0000"/>
        </w:rPr>
        <w:t>W</w:t>
      </w:r>
      <w:r w:rsidR="007C682D" w:rsidRPr="00E36F08">
        <w:rPr>
          <w:color w:val="FF0000"/>
        </w:rPr>
        <w:t>aste from caterers and other ac</w:t>
      </w:r>
      <w:r w:rsidR="00CF1034" w:rsidRPr="00E36F08">
        <w:rPr>
          <w:color w:val="FF0000"/>
        </w:rPr>
        <w:t>tivity providers</w:t>
      </w:r>
    </w:p>
    <w:p w:rsidR="005C5EE2" w:rsidRPr="00E36F08" w:rsidRDefault="005C5EE2" w:rsidP="00E36F08">
      <w:pPr>
        <w:pStyle w:val="ListParagraph"/>
        <w:numPr>
          <w:ilvl w:val="0"/>
          <w:numId w:val="10"/>
        </w:numPr>
        <w:ind w:left="1134" w:hanging="567"/>
        <w:rPr>
          <w:color w:val="FF0000"/>
        </w:rPr>
      </w:pPr>
      <w:r w:rsidRPr="00E36F08">
        <w:rPr>
          <w:color w:val="FF0000"/>
        </w:rPr>
        <w:lastRenderedPageBreak/>
        <w:t xml:space="preserve">Who is responsible for </w:t>
      </w:r>
      <w:r w:rsidR="00CF1034" w:rsidRPr="00E36F08">
        <w:rPr>
          <w:color w:val="FF0000"/>
        </w:rPr>
        <w:t xml:space="preserve">emptying </w:t>
      </w:r>
      <w:r w:rsidR="00320289" w:rsidRPr="00E36F08">
        <w:rPr>
          <w:color w:val="FF0000"/>
        </w:rPr>
        <w:t xml:space="preserve">bins </w:t>
      </w:r>
      <w:r w:rsidR="00CF1034" w:rsidRPr="00E36F08">
        <w:rPr>
          <w:color w:val="FF0000"/>
        </w:rPr>
        <w:t>during the day</w:t>
      </w:r>
      <w:r w:rsidRPr="00E36F08">
        <w:rPr>
          <w:color w:val="FF0000"/>
        </w:rPr>
        <w:t>?</w:t>
      </w:r>
    </w:p>
    <w:p w:rsidR="00071B2E" w:rsidRPr="00E36F08" w:rsidRDefault="005C5EE2" w:rsidP="00E36F08">
      <w:pPr>
        <w:pStyle w:val="ListParagraph"/>
        <w:numPr>
          <w:ilvl w:val="0"/>
          <w:numId w:val="10"/>
        </w:numPr>
        <w:ind w:left="1134" w:hanging="567"/>
        <w:rPr>
          <w:color w:val="FF0000"/>
        </w:rPr>
      </w:pPr>
      <w:r w:rsidRPr="00E36F08">
        <w:rPr>
          <w:color w:val="FF0000"/>
        </w:rPr>
        <w:t xml:space="preserve">Who is </w:t>
      </w:r>
      <w:r w:rsidR="00CF1034" w:rsidRPr="00E36F08">
        <w:rPr>
          <w:color w:val="FF0000"/>
        </w:rPr>
        <w:t>emptying at the</w:t>
      </w:r>
      <w:r w:rsidRPr="00E36F08">
        <w:rPr>
          <w:color w:val="FF0000"/>
        </w:rPr>
        <w:t xml:space="preserve"> end of the event?</w:t>
      </w:r>
    </w:p>
    <w:p w:rsidR="00113F2E" w:rsidRPr="00E36F08" w:rsidRDefault="0027525C" w:rsidP="00E36F08">
      <w:pPr>
        <w:pStyle w:val="ListParagraph"/>
        <w:numPr>
          <w:ilvl w:val="0"/>
          <w:numId w:val="10"/>
        </w:numPr>
        <w:ind w:left="1134" w:hanging="567"/>
        <w:rPr>
          <w:color w:val="FF0000"/>
        </w:rPr>
      </w:pPr>
      <w:r w:rsidRPr="00E36F08">
        <w:rPr>
          <w:color w:val="FF0000"/>
        </w:rPr>
        <w:t>Agreement with site owner or those responsible for emptying permanent bins on site.</w:t>
      </w:r>
      <w:bookmarkStart w:id="24" w:name="_Toc323027623"/>
    </w:p>
    <w:p w:rsidR="002B3CE8" w:rsidRPr="00E36F08" w:rsidRDefault="002B3CE8" w:rsidP="00E36F08">
      <w:pPr>
        <w:pStyle w:val="ListParagraph"/>
        <w:numPr>
          <w:ilvl w:val="0"/>
          <w:numId w:val="10"/>
        </w:numPr>
        <w:ind w:left="1134" w:hanging="567"/>
        <w:rPr>
          <w:color w:val="FF0000"/>
        </w:rPr>
      </w:pPr>
      <w:r w:rsidRPr="00E36F08">
        <w:rPr>
          <w:color w:val="FF0000"/>
        </w:rPr>
        <w:t>Sharps disposal</w:t>
      </w:r>
      <w:r w:rsidR="007C682D" w:rsidRPr="00E36F08">
        <w:rPr>
          <w:color w:val="FF0000"/>
        </w:rPr>
        <w:t>.</w:t>
      </w:r>
    </w:p>
    <w:p w:rsidR="00320289" w:rsidRPr="00E36F08" w:rsidRDefault="00320289" w:rsidP="00E36F08">
      <w:pPr>
        <w:pStyle w:val="ListParagraph"/>
        <w:numPr>
          <w:ilvl w:val="0"/>
          <w:numId w:val="10"/>
        </w:numPr>
        <w:ind w:left="1134" w:hanging="567"/>
        <w:rPr>
          <w:color w:val="FF0000"/>
        </w:rPr>
      </w:pPr>
      <w:r w:rsidRPr="00E36F08">
        <w:rPr>
          <w:color w:val="FF0000"/>
        </w:rPr>
        <w:t>Spillages</w:t>
      </w:r>
      <w:r w:rsidR="001B0B1C" w:rsidRPr="00E36F08">
        <w:rPr>
          <w:color w:val="FF0000"/>
        </w:rPr>
        <w:t xml:space="preserve"> </w:t>
      </w:r>
      <w:proofErr w:type="spellStart"/>
      <w:r w:rsidR="001B0B1C" w:rsidRPr="00E36F08">
        <w:rPr>
          <w:color w:val="FF0000"/>
        </w:rPr>
        <w:t>etc</w:t>
      </w:r>
      <w:proofErr w:type="spellEnd"/>
    </w:p>
    <w:p w:rsidR="00EB11DA" w:rsidRDefault="00EB11DA" w:rsidP="00E36F08">
      <w:pPr>
        <w:rPr>
          <w:rFonts w:cs="Arial"/>
          <w:b/>
        </w:rPr>
      </w:pPr>
    </w:p>
    <w:p w:rsidR="00071B2E" w:rsidRPr="00E36F08" w:rsidRDefault="00EB11DA" w:rsidP="00E36F08">
      <w:pPr>
        <w:ind w:left="567" w:hanging="567"/>
        <w:rPr>
          <w:rFonts w:cs="Arial"/>
          <w:b/>
        </w:rPr>
      </w:pPr>
      <w:r w:rsidRPr="00E36F08">
        <w:rPr>
          <w:rFonts w:cs="Arial"/>
          <w:b/>
        </w:rPr>
        <w:t>12.2</w:t>
      </w:r>
      <w:r w:rsidRPr="00E36F08">
        <w:rPr>
          <w:rFonts w:cs="Arial"/>
          <w:b/>
        </w:rPr>
        <w:tab/>
      </w:r>
      <w:r w:rsidR="00071B2E" w:rsidRPr="00E36F08">
        <w:rPr>
          <w:rFonts w:cs="Arial"/>
          <w:b/>
        </w:rPr>
        <w:t>Toilets</w:t>
      </w:r>
      <w:bookmarkEnd w:id="24"/>
    </w:p>
    <w:p w:rsidR="00422A61" w:rsidRPr="00E36F08" w:rsidRDefault="00422A61" w:rsidP="00E36F08">
      <w:pPr>
        <w:ind w:left="784" w:hanging="770"/>
        <w:rPr>
          <w:rFonts w:cs="Arial"/>
          <w:b/>
        </w:rPr>
      </w:pPr>
    </w:p>
    <w:p w:rsidR="00A1685E" w:rsidRPr="00E36F08" w:rsidRDefault="00A1685E" w:rsidP="00E36F08">
      <w:pPr>
        <w:ind w:left="567"/>
        <w:rPr>
          <w:rFonts w:cs="Arial"/>
          <w:color w:val="FF0000"/>
        </w:rPr>
      </w:pPr>
      <w:r w:rsidRPr="00E36F08">
        <w:rPr>
          <w:rFonts w:cs="Arial"/>
          <w:color w:val="FF0000"/>
        </w:rPr>
        <w:t>See guidelines for toilet provision vs number of people.</w:t>
      </w:r>
    </w:p>
    <w:p w:rsidR="00A1685E" w:rsidRPr="00E36F08" w:rsidRDefault="00A1685E" w:rsidP="00E36F08">
      <w:pPr>
        <w:ind w:left="567"/>
        <w:rPr>
          <w:rFonts w:cs="Arial"/>
          <w:color w:val="000000" w:themeColor="text1"/>
        </w:rPr>
      </w:pPr>
      <w:r w:rsidRPr="00E36F08">
        <w:rPr>
          <w:rFonts w:cs="Arial"/>
          <w:color w:val="000000" w:themeColor="text1"/>
        </w:rPr>
        <w:t>Provider’s details:</w:t>
      </w:r>
    </w:p>
    <w:p w:rsidR="00A1685E" w:rsidRPr="00E36F08" w:rsidRDefault="00A1685E" w:rsidP="00E36F08">
      <w:pPr>
        <w:ind w:left="567"/>
        <w:rPr>
          <w:rFonts w:cs="Arial"/>
          <w:color w:val="FF0000"/>
        </w:rPr>
      </w:pPr>
      <w:r w:rsidRPr="00E36F08">
        <w:rPr>
          <w:rFonts w:cs="Arial"/>
          <w:color w:val="FF0000"/>
        </w:rPr>
        <w:t>XX</w:t>
      </w:r>
    </w:p>
    <w:p w:rsidR="00071B2E" w:rsidRPr="00E36F08" w:rsidRDefault="00071B2E" w:rsidP="00E36F08">
      <w:pPr>
        <w:ind w:left="567"/>
        <w:rPr>
          <w:rFonts w:cs="Arial"/>
          <w:color w:val="FF0000"/>
        </w:rPr>
      </w:pPr>
      <w:r w:rsidRPr="00E36F08">
        <w:rPr>
          <w:rFonts w:cs="Arial"/>
          <w:color w:val="000000" w:themeColor="text1"/>
        </w:rPr>
        <w:t xml:space="preserve">Public toilets are located at </w:t>
      </w:r>
      <w:r w:rsidR="00A1685E" w:rsidRPr="00E36F08">
        <w:rPr>
          <w:rFonts w:cs="Arial"/>
          <w:color w:val="FF0000"/>
        </w:rPr>
        <w:t>XX</w:t>
      </w:r>
    </w:p>
    <w:p w:rsidR="00071B2E" w:rsidRPr="00E36F08" w:rsidRDefault="00A1685E" w:rsidP="00E36F08">
      <w:pPr>
        <w:ind w:left="567"/>
        <w:rPr>
          <w:rFonts w:cs="Arial"/>
          <w:color w:val="FF0000"/>
        </w:rPr>
      </w:pPr>
      <w:r w:rsidRPr="00E36F08">
        <w:rPr>
          <w:rFonts w:cs="Arial"/>
          <w:color w:val="FF0000"/>
        </w:rPr>
        <w:t>XX</w:t>
      </w:r>
      <w:r w:rsidR="00071B2E" w:rsidRPr="00E36F08">
        <w:rPr>
          <w:rFonts w:cs="Arial"/>
          <w:color w:val="FF0000"/>
        </w:rPr>
        <w:t xml:space="preserve"> </w:t>
      </w:r>
      <w:r w:rsidR="00071B2E" w:rsidRPr="00E36F08">
        <w:rPr>
          <w:rFonts w:cs="Arial"/>
          <w:color w:val="000000" w:themeColor="text1"/>
        </w:rPr>
        <w:t xml:space="preserve">number of </w:t>
      </w:r>
      <w:proofErr w:type="spellStart"/>
      <w:r w:rsidR="00071B2E" w:rsidRPr="00E36F08">
        <w:rPr>
          <w:rFonts w:cs="Arial"/>
          <w:color w:val="000000" w:themeColor="text1"/>
        </w:rPr>
        <w:t>por</w:t>
      </w:r>
      <w:r w:rsidRPr="00E36F08">
        <w:rPr>
          <w:rFonts w:cs="Arial"/>
          <w:color w:val="000000" w:themeColor="text1"/>
        </w:rPr>
        <w:t>taloos</w:t>
      </w:r>
      <w:proofErr w:type="spellEnd"/>
      <w:r w:rsidRPr="00E36F08">
        <w:rPr>
          <w:rFonts w:cs="Arial"/>
          <w:color w:val="000000" w:themeColor="text1"/>
        </w:rPr>
        <w:t xml:space="preserve"> for men will be provided</w:t>
      </w:r>
    </w:p>
    <w:p w:rsidR="00071B2E" w:rsidRPr="00E36F08" w:rsidRDefault="00A1685E" w:rsidP="00E36F08">
      <w:pPr>
        <w:ind w:left="567"/>
        <w:rPr>
          <w:rFonts w:cs="Arial"/>
          <w:color w:val="FF0000"/>
        </w:rPr>
      </w:pPr>
      <w:r w:rsidRPr="00E36F08">
        <w:rPr>
          <w:rFonts w:cs="Arial"/>
          <w:color w:val="FF0000"/>
        </w:rPr>
        <w:t>XX</w:t>
      </w:r>
      <w:r w:rsidR="00071B2E" w:rsidRPr="00E36F08">
        <w:rPr>
          <w:rFonts w:cs="Arial"/>
          <w:color w:val="FF0000"/>
        </w:rPr>
        <w:t xml:space="preserve"> </w:t>
      </w:r>
      <w:r w:rsidR="00071B2E" w:rsidRPr="00E36F08">
        <w:rPr>
          <w:rFonts w:cs="Arial"/>
          <w:color w:val="000000" w:themeColor="text1"/>
        </w:rPr>
        <w:t xml:space="preserve">number of </w:t>
      </w:r>
      <w:proofErr w:type="spellStart"/>
      <w:r w:rsidR="00071B2E" w:rsidRPr="00E36F08">
        <w:rPr>
          <w:rFonts w:cs="Arial"/>
          <w:color w:val="000000" w:themeColor="text1"/>
        </w:rPr>
        <w:t>portaloos</w:t>
      </w:r>
      <w:proofErr w:type="spellEnd"/>
      <w:r w:rsidR="00071B2E" w:rsidRPr="00E36F08">
        <w:rPr>
          <w:rFonts w:cs="Arial"/>
          <w:color w:val="000000" w:themeColor="text1"/>
        </w:rPr>
        <w:t xml:space="preserve"> for women will be pr</w:t>
      </w:r>
      <w:r w:rsidRPr="00E36F08">
        <w:rPr>
          <w:rFonts w:cs="Arial"/>
          <w:color w:val="000000" w:themeColor="text1"/>
        </w:rPr>
        <w:t>ovide</w:t>
      </w:r>
      <w:r w:rsidR="00E049F6" w:rsidRPr="00E36F08">
        <w:rPr>
          <w:rFonts w:cs="Arial"/>
          <w:color w:val="000000" w:themeColor="text1"/>
        </w:rPr>
        <w:t>d</w:t>
      </w:r>
    </w:p>
    <w:p w:rsidR="00071B2E" w:rsidRPr="00E36F08" w:rsidRDefault="00A1685E" w:rsidP="00E36F08">
      <w:pPr>
        <w:ind w:left="567"/>
        <w:rPr>
          <w:rFonts w:cs="Arial"/>
          <w:color w:val="FF0000"/>
        </w:rPr>
      </w:pPr>
      <w:r w:rsidRPr="00E36F08">
        <w:rPr>
          <w:rFonts w:cs="Arial"/>
          <w:color w:val="FF0000"/>
        </w:rPr>
        <w:t xml:space="preserve">XX </w:t>
      </w:r>
      <w:r w:rsidRPr="00E36F08">
        <w:rPr>
          <w:rFonts w:cs="Arial"/>
          <w:color w:val="000000" w:themeColor="text1"/>
        </w:rPr>
        <w:t>d</w:t>
      </w:r>
      <w:r w:rsidR="00071B2E" w:rsidRPr="00E36F08">
        <w:rPr>
          <w:rFonts w:cs="Arial"/>
          <w:color w:val="000000" w:themeColor="text1"/>
        </w:rPr>
        <w:t>isabled toilet facilities</w:t>
      </w:r>
      <w:r w:rsidRPr="00E36F08">
        <w:rPr>
          <w:rFonts w:cs="Arial"/>
          <w:color w:val="000000" w:themeColor="text1"/>
        </w:rPr>
        <w:t xml:space="preserve"> </w:t>
      </w:r>
    </w:p>
    <w:p w:rsidR="0027525C" w:rsidRPr="00E36F08" w:rsidRDefault="0027525C" w:rsidP="00E36F08">
      <w:pPr>
        <w:ind w:left="567"/>
        <w:rPr>
          <w:rFonts w:cs="Arial"/>
          <w:color w:val="FF0000"/>
        </w:rPr>
      </w:pPr>
      <w:r w:rsidRPr="00E36F08">
        <w:rPr>
          <w:rFonts w:cs="Arial"/>
          <w:color w:val="FF0000"/>
        </w:rPr>
        <w:t>Who is responsible for providing spare consumables, cleaning and re-stocking</w:t>
      </w:r>
      <w:r w:rsidR="00A1685E" w:rsidRPr="00E36F08">
        <w:rPr>
          <w:rFonts w:cs="Arial"/>
          <w:color w:val="FF0000"/>
        </w:rPr>
        <w:t>, unblocking/trouble shooting</w:t>
      </w:r>
      <w:r w:rsidR="00E049F6" w:rsidRPr="00E36F08">
        <w:rPr>
          <w:rFonts w:cs="Arial"/>
          <w:color w:val="FF0000"/>
        </w:rPr>
        <w:t xml:space="preserve"> during the event</w:t>
      </w:r>
      <w:r w:rsidRPr="00E36F08">
        <w:rPr>
          <w:rFonts w:cs="Arial"/>
          <w:color w:val="FF0000"/>
        </w:rPr>
        <w:t>?</w:t>
      </w:r>
    </w:p>
    <w:p w:rsidR="00EB11DA" w:rsidRPr="00E36F08" w:rsidRDefault="00EB11DA" w:rsidP="00E36F08">
      <w:pPr>
        <w:pStyle w:val="Heading"/>
        <w:spacing w:before="0" w:after="0"/>
        <w:outlineLvl w:val="0"/>
        <w:rPr>
          <w:rFonts w:cs="Arial"/>
          <w:b/>
          <w:sz w:val="24"/>
          <w:szCs w:val="24"/>
          <w:u w:val="single"/>
        </w:rPr>
      </w:pPr>
      <w:bookmarkStart w:id="25" w:name="_Toc323027624"/>
    </w:p>
    <w:p w:rsidR="0054577C" w:rsidRPr="00E36F08" w:rsidRDefault="0054577C" w:rsidP="00E36F08">
      <w:pPr>
        <w:pStyle w:val="BodyText"/>
        <w:spacing w:after="0"/>
        <w:rPr>
          <w:rFonts w:cs="Arial"/>
        </w:rPr>
      </w:pPr>
    </w:p>
    <w:p w:rsidR="0044538F" w:rsidRPr="00E36F08" w:rsidRDefault="00BD0A30"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Catering</w:t>
      </w:r>
      <w:r w:rsidR="0058760E" w:rsidRPr="00E36F08">
        <w:rPr>
          <w:rFonts w:cs="Arial"/>
          <w:b/>
          <w:sz w:val="24"/>
          <w:szCs w:val="24"/>
          <w:u w:val="single"/>
        </w:rPr>
        <w:t xml:space="preserve"> </w:t>
      </w:r>
      <w:r w:rsidR="00173E83" w:rsidRPr="00E36F08">
        <w:rPr>
          <w:rFonts w:cs="Arial"/>
          <w:b/>
          <w:sz w:val="24"/>
          <w:szCs w:val="24"/>
          <w:u w:val="single"/>
        </w:rPr>
        <w:t>and</w:t>
      </w:r>
      <w:r w:rsidR="0058760E" w:rsidRPr="00E36F08">
        <w:rPr>
          <w:rFonts w:cs="Arial"/>
          <w:b/>
          <w:sz w:val="24"/>
          <w:szCs w:val="24"/>
          <w:u w:val="single"/>
        </w:rPr>
        <w:t xml:space="preserve"> Hospitality</w:t>
      </w:r>
      <w:r w:rsidR="00CF28D4" w:rsidRPr="00E36F08">
        <w:rPr>
          <w:rFonts w:cs="Arial"/>
          <w:b/>
          <w:sz w:val="24"/>
          <w:szCs w:val="24"/>
          <w:u w:val="single"/>
        </w:rPr>
        <w:t xml:space="preserve"> </w:t>
      </w:r>
    </w:p>
    <w:bookmarkEnd w:id="25"/>
    <w:p w:rsidR="00EB11DA" w:rsidRPr="00E36F08" w:rsidRDefault="00EB11DA" w:rsidP="00E36F08">
      <w:pPr>
        <w:pStyle w:val="Heading"/>
        <w:spacing w:before="0" w:after="0"/>
        <w:ind w:left="786" w:hanging="786"/>
        <w:outlineLvl w:val="0"/>
        <w:rPr>
          <w:rFonts w:cs="Arial"/>
          <w:b/>
          <w:sz w:val="24"/>
          <w:szCs w:val="24"/>
        </w:rPr>
      </w:pPr>
    </w:p>
    <w:p w:rsidR="00071B2E" w:rsidRPr="00E36F08" w:rsidRDefault="00EB11DA" w:rsidP="00E36F08">
      <w:pPr>
        <w:pStyle w:val="Heading"/>
        <w:spacing w:before="0" w:after="0"/>
        <w:ind w:left="567" w:hanging="567"/>
        <w:outlineLvl w:val="0"/>
        <w:rPr>
          <w:rFonts w:cs="Arial"/>
          <w:b/>
          <w:sz w:val="24"/>
          <w:szCs w:val="24"/>
        </w:rPr>
      </w:pPr>
      <w:r w:rsidRPr="00E36F08">
        <w:rPr>
          <w:rFonts w:cs="Arial"/>
          <w:b/>
          <w:sz w:val="24"/>
          <w:szCs w:val="24"/>
        </w:rPr>
        <w:t>13.1</w:t>
      </w:r>
      <w:r w:rsidRPr="00E36F08">
        <w:rPr>
          <w:rFonts w:cs="Arial"/>
          <w:b/>
          <w:sz w:val="24"/>
          <w:szCs w:val="24"/>
        </w:rPr>
        <w:tab/>
      </w:r>
      <w:r w:rsidR="00BD0A30" w:rsidRPr="00E36F08">
        <w:rPr>
          <w:rFonts w:cs="Arial"/>
          <w:b/>
          <w:sz w:val="24"/>
          <w:szCs w:val="24"/>
        </w:rPr>
        <w:t xml:space="preserve">Food </w:t>
      </w:r>
      <w:r w:rsidR="00173E83" w:rsidRPr="00E36F08">
        <w:rPr>
          <w:rFonts w:cs="Arial"/>
          <w:b/>
          <w:sz w:val="24"/>
          <w:szCs w:val="24"/>
        </w:rPr>
        <w:t>and</w:t>
      </w:r>
      <w:r w:rsidR="00BD0A30" w:rsidRPr="00E36F08">
        <w:rPr>
          <w:rFonts w:cs="Arial"/>
          <w:b/>
          <w:sz w:val="24"/>
          <w:szCs w:val="24"/>
        </w:rPr>
        <w:t xml:space="preserve"> drink</w:t>
      </w:r>
    </w:p>
    <w:p w:rsidR="00422A61" w:rsidRPr="00E36F08" w:rsidRDefault="00422A61" w:rsidP="00E36F08">
      <w:pPr>
        <w:pStyle w:val="BodyText"/>
        <w:spacing w:after="0"/>
        <w:rPr>
          <w:rFonts w:cs="Arial"/>
        </w:rPr>
      </w:pPr>
    </w:p>
    <w:p w:rsidR="0058760E" w:rsidRPr="00E36F08" w:rsidRDefault="0058760E" w:rsidP="00E36F08">
      <w:pPr>
        <w:ind w:left="567"/>
        <w:rPr>
          <w:rFonts w:cs="Arial"/>
          <w:color w:val="FF0000"/>
        </w:rPr>
      </w:pPr>
      <w:r w:rsidRPr="00E36F08">
        <w:rPr>
          <w:rFonts w:cs="Arial"/>
          <w:color w:val="FF0000"/>
        </w:rPr>
        <w:t xml:space="preserve">Are you providing specific buffet </w:t>
      </w:r>
      <w:proofErr w:type="spellStart"/>
      <w:r w:rsidRPr="00E36F08">
        <w:rPr>
          <w:rFonts w:cs="Arial"/>
          <w:color w:val="FF0000"/>
        </w:rPr>
        <w:t>etc</w:t>
      </w:r>
      <w:proofErr w:type="spellEnd"/>
      <w:r w:rsidRPr="00E36F08">
        <w:rPr>
          <w:rFonts w:cs="Arial"/>
          <w:color w:val="FF0000"/>
        </w:rPr>
        <w:t xml:space="preserve"> for certain guests? Think about </w:t>
      </w:r>
      <w:proofErr w:type="gramStart"/>
      <w:r w:rsidRPr="00E36F08">
        <w:rPr>
          <w:rFonts w:cs="Arial"/>
          <w:color w:val="FF0000"/>
        </w:rPr>
        <w:t>who</w:t>
      </w:r>
      <w:proofErr w:type="gramEnd"/>
      <w:r w:rsidRPr="00E36F08">
        <w:rPr>
          <w:rFonts w:cs="Arial"/>
          <w:color w:val="FF0000"/>
        </w:rPr>
        <w:t xml:space="preserve">, where </w:t>
      </w:r>
      <w:r w:rsidR="00173E83" w:rsidRPr="00E36F08">
        <w:rPr>
          <w:rFonts w:cs="Arial"/>
          <w:color w:val="FF0000"/>
        </w:rPr>
        <w:t>and</w:t>
      </w:r>
      <w:r w:rsidRPr="00E36F08">
        <w:rPr>
          <w:rFonts w:cs="Arial"/>
          <w:color w:val="FF0000"/>
        </w:rPr>
        <w:t xml:space="preserve"> when.</w:t>
      </w:r>
    </w:p>
    <w:p w:rsidR="00461560" w:rsidRPr="00E36F08" w:rsidRDefault="00461560" w:rsidP="00E36F08">
      <w:pPr>
        <w:ind w:left="567"/>
        <w:rPr>
          <w:rFonts w:cs="Arial"/>
          <w:color w:val="FF0000"/>
        </w:rPr>
      </w:pPr>
      <w:r w:rsidRPr="00E36F08">
        <w:rPr>
          <w:rFonts w:cs="Arial"/>
          <w:color w:val="FF0000"/>
        </w:rPr>
        <w:t>Who is liaising with the stall holders and ensuring they run smoothly and safely?</w:t>
      </w:r>
    </w:p>
    <w:p w:rsidR="002E3F6A" w:rsidRPr="00E36F08" w:rsidRDefault="00BD0A30" w:rsidP="00E36F08">
      <w:pPr>
        <w:ind w:left="567"/>
        <w:rPr>
          <w:rFonts w:cs="Arial"/>
          <w:color w:val="FF0000"/>
        </w:rPr>
      </w:pPr>
      <w:r w:rsidRPr="00E36F08">
        <w:rPr>
          <w:rFonts w:cs="Arial"/>
          <w:color w:val="FF0000"/>
        </w:rPr>
        <w:t>What will be provided,</w:t>
      </w:r>
      <w:r w:rsidR="00071B2E" w:rsidRPr="00E36F08">
        <w:rPr>
          <w:rFonts w:cs="Arial"/>
          <w:color w:val="FF0000"/>
        </w:rPr>
        <w:t xml:space="preserve"> how</w:t>
      </w:r>
      <w:r w:rsidRPr="00E36F08">
        <w:rPr>
          <w:rFonts w:cs="Arial"/>
          <w:color w:val="FF0000"/>
        </w:rPr>
        <w:t xml:space="preserve"> and who by</w:t>
      </w:r>
      <w:r w:rsidR="00071B2E" w:rsidRPr="00E36F08">
        <w:rPr>
          <w:rFonts w:cs="Arial"/>
          <w:color w:val="FF0000"/>
        </w:rPr>
        <w:t xml:space="preserve">? </w:t>
      </w:r>
      <w:r w:rsidR="00A1685E" w:rsidRPr="00E36F08">
        <w:rPr>
          <w:rFonts w:cs="Arial"/>
          <w:color w:val="FF0000"/>
        </w:rPr>
        <w:t>See Appendix XX for</w:t>
      </w:r>
      <w:r w:rsidR="00071B2E" w:rsidRPr="00E36F08">
        <w:rPr>
          <w:rFonts w:cs="Arial"/>
          <w:color w:val="FF0000"/>
        </w:rPr>
        <w:t xml:space="preserve"> list vendors and contact details</w:t>
      </w:r>
      <w:r w:rsidR="00E049F6" w:rsidRPr="00E36F08">
        <w:rPr>
          <w:rFonts w:cs="Arial"/>
          <w:color w:val="FF0000"/>
        </w:rPr>
        <w:t>,</w:t>
      </w:r>
      <w:r w:rsidR="00A1685E" w:rsidRPr="00E36F08">
        <w:rPr>
          <w:rFonts w:cs="Arial"/>
          <w:color w:val="FF0000"/>
        </w:rPr>
        <w:t xml:space="preserve"> check</w:t>
      </w:r>
      <w:r w:rsidR="002E3F6A" w:rsidRPr="00E36F08">
        <w:rPr>
          <w:rFonts w:cs="Arial"/>
          <w:color w:val="FF0000"/>
        </w:rPr>
        <w:t>list for</w:t>
      </w:r>
      <w:r w:rsidR="00A1685E" w:rsidRPr="00E36F08">
        <w:rPr>
          <w:rFonts w:cs="Arial"/>
          <w:color w:val="FF0000"/>
        </w:rPr>
        <w:t xml:space="preserve"> registration with local authority, gas </w:t>
      </w:r>
      <w:r w:rsidR="00173E83" w:rsidRPr="00E36F08">
        <w:rPr>
          <w:rFonts w:cs="Arial"/>
          <w:color w:val="FF0000"/>
        </w:rPr>
        <w:t>and</w:t>
      </w:r>
      <w:r w:rsidR="00A1685E" w:rsidRPr="00E36F08">
        <w:rPr>
          <w:rFonts w:cs="Arial"/>
          <w:color w:val="FF0000"/>
        </w:rPr>
        <w:t xml:space="preserve"> electric safety certificates, food hygiene rating </w:t>
      </w:r>
      <w:proofErr w:type="spellStart"/>
      <w:r w:rsidR="00A1685E" w:rsidRPr="00E36F08">
        <w:rPr>
          <w:rFonts w:cs="Arial"/>
          <w:color w:val="FF0000"/>
        </w:rPr>
        <w:t>etc</w:t>
      </w:r>
      <w:proofErr w:type="spellEnd"/>
      <w:r w:rsidR="00A1685E" w:rsidRPr="00E36F08">
        <w:rPr>
          <w:rFonts w:cs="Arial"/>
          <w:color w:val="FF0000"/>
        </w:rPr>
        <w:t xml:space="preserve">, </w:t>
      </w:r>
    </w:p>
    <w:p w:rsidR="00A44FC3" w:rsidRPr="00E36F08" w:rsidRDefault="00A44FC3" w:rsidP="00E36F08">
      <w:pPr>
        <w:ind w:left="567"/>
        <w:rPr>
          <w:rFonts w:cs="Arial"/>
          <w:color w:val="FF0000"/>
        </w:rPr>
      </w:pPr>
      <w:proofErr w:type="gramStart"/>
      <w:r w:rsidRPr="00E36F08">
        <w:rPr>
          <w:rFonts w:cs="Arial"/>
          <w:color w:val="FF0000"/>
        </w:rPr>
        <w:t>Guidelines for provision of food if not by a registered company (</w:t>
      </w:r>
      <w:proofErr w:type="spellStart"/>
      <w:r w:rsidRPr="00E36F08">
        <w:rPr>
          <w:rFonts w:cs="Arial"/>
          <w:color w:val="FF0000"/>
        </w:rPr>
        <w:t>eg</w:t>
      </w:r>
      <w:proofErr w:type="spellEnd"/>
      <w:r w:rsidRPr="00E36F08">
        <w:rPr>
          <w:rFonts w:cs="Arial"/>
          <w:color w:val="FF0000"/>
        </w:rPr>
        <w:t xml:space="preserve"> home-baked cakes).</w:t>
      </w:r>
      <w:proofErr w:type="gramEnd"/>
    </w:p>
    <w:p w:rsidR="00A1685E" w:rsidRPr="00E36F08" w:rsidRDefault="00A1685E" w:rsidP="00E36F08">
      <w:pPr>
        <w:ind w:left="567"/>
        <w:rPr>
          <w:rFonts w:cs="Arial"/>
          <w:color w:val="FF0000"/>
        </w:rPr>
      </w:pPr>
      <w:r w:rsidRPr="00E36F08">
        <w:rPr>
          <w:rFonts w:cs="Arial"/>
          <w:color w:val="FF0000"/>
        </w:rPr>
        <w:t>Location (</w:t>
      </w:r>
      <w:proofErr w:type="spellStart"/>
      <w:r w:rsidRPr="00E36F08">
        <w:rPr>
          <w:rFonts w:cs="Arial"/>
          <w:color w:val="FF0000"/>
        </w:rPr>
        <w:t>eg</w:t>
      </w:r>
      <w:proofErr w:type="spellEnd"/>
      <w:r w:rsidRPr="00E36F08">
        <w:rPr>
          <w:rFonts w:cs="Arial"/>
          <w:color w:val="FF0000"/>
        </w:rPr>
        <w:t xml:space="preserve"> if BBQ think about fire risk</w:t>
      </w:r>
      <w:r w:rsidR="00A44FC3" w:rsidRPr="00E36F08">
        <w:rPr>
          <w:rFonts w:cs="Arial"/>
          <w:color w:val="FF0000"/>
        </w:rPr>
        <w:t xml:space="preserve"> (sparks),</w:t>
      </w:r>
      <w:r w:rsidRPr="00E36F08">
        <w:rPr>
          <w:rFonts w:cs="Arial"/>
          <w:color w:val="FF0000"/>
        </w:rPr>
        <w:t xml:space="preserve"> smoke direction)</w:t>
      </w:r>
    </w:p>
    <w:p w:rsidR="00BD0A30" w:rsidRPr="00E36F08" w:rsidRDefault="00BD0A30" w:rsidP="00E36F08">
      <w:pPr>
        <w:ind w:left="567"/>
        <w:rPr>
          <w:rFonts w:cs="Arial"/>
          <w:color w:val="FF0000"/>
        </w:rPr>
      </w:pPr>
      <w:r w:rsidRPr="00E36F08">
        <w:rPr>
          <w:rFonts w:cs="Arial"/>
          <w:color w:val="FF0000"/>
        </w:rPr>
        <w:t xml:space="preserve">What </w:t>
      </w:r>
      <w:r w:rsidR="00461560" w:rsidRPr="00E36F08">
        <w:rPr>
          <w:rFonts w:cs="Arial"/>
          <w:color w:val="FF0000"/>
        </w:rPr>
        <w:t xml:space="preserve">refreshments </w:t>
      </w:r>
      <w:r w:rsidRPr="00E36F08">
        <w:rPr>
          <w:rFonts w:cs="Arial"/>
          <w:color w:val="FF0000"/>
        </w:rPr>
        <w:t xml:space="preserve">are you providing for staff? </w:t>
      </w:r>
    </w:p>
    <w:p w:rsidR="00A86CA7" w:rsidRPr="00E36F08" w:rsidRDefault="00A86CA7" w:rsidP="00E36F08">
      <w:pPr>
        <w:ind w:left="567"/>
        <w:rPr>
          <w:rFonts w:cs="Arial"/>
          <w:color w:val="FF0000"/>
        </w:rPr>
      </w:pPr>
      <w:r w:rsidRPr="00E36F08">
        <w:rPr>
          <w:rFonts w:cs="Arial"/>
          <w:color w:val="FF0000"/>
        </w:rPr>
        <w:t>Are you providing a communal seating area for visitors?  Who is providing this?  Who is responsible for keeping this area clean and tidy?</w:t>
      </w:r>
    </w:p>
    <w:p w:rsidR="00EB11DA" w:rsidRPr="00E36F08" w:rsidRDefault="00EB11DA" w:rsidP="00E36F08">
      <w:pPr>
        <w:rPr>
          <w:rFonts w:cs="Arial"/>
          <w:b/>
        </w:rPr>
      </w:pPr>
    </w:p>
    <w:p w:rsidR="002B3CE8" w:rsidRPr="00E36F08" w:rsidRDefault="00EB11DA" w:rsidP="00E36F08">
      <w:pPr>
        <w:ind w:left="567" w:hanging="567"/>
        <w:rPr>
          <w:rFonts w:cs="Arial"/>
          <w:b/>
        </w:rPr>
      </w:pPr>
      <w:r w:rsidRPr="00E36F08">
        <w:rPr>
          <w:rFonts w:cs="Arial"/>
          <w:b/>
        </w:rPr>
        <w:t>13.2</w:t>
      </w:r>
      <w:r w:rsidRPr="00E36F08">
        <w:rPr>
          <w:rFonts w:cs="Arial"/>
          <w:b/>
        </w:rPr>
        <w:tab/>
      </w:r>
      <w:r w:rsidR="002B3CE8" w:rsidRPr="00E36F08">
        <w:rPr>
          <w:rFonts w:cs="Arial"/>
          <w:b/>
        </w:rPr>
        <w:t>Alcohol</w:t>
      </w:r>
    </w:p>
    <w:p w:rsidR="00422A61" w:rsidRPr="00E36F08" w:rsidRDefault="00422A61" w:rsidP="00E36F08">
      <w:pPr>
        <w:ind w:left="784" w:hanging="770"/>
        <w:rPr>
          <w:rFonts w:cs="Arial"/>
          <w:b/>
        </w:rPr>
      </w:pPr>
    </w:p>
    <w:p w:rsidR="002B3CE8" w:rsidRPr="00E36F08" w:rsidRDefault="002B3CE8" w:rsidP="00E36F08">
      <w:pPr>
        <w:pStyle w:val="ListParagraph"/>
        <w:numPr>
          <w:ilvl w:val="0"/>
          <w:numId w:val="6"/>
        </w:numPr>
        <w:ind w:left="1134" w:hanging="567"/>
        <w:rPr>
          <w:color w:val="FF0000"/>
        </w:rPr>
      </w:pPr>
      <w:r w:rsidRPr="00E36F08">
        <w:rPr>
          <w:color w:val="FF0000"/>
        </w:rPr>
        <w:t>Who is providing the alcohol?</w:t>
      </w:r>
    </w:p>
    <w:p w:rsidR="002B3CE8" w:rsidRPr="00E36F08" w:rsidRDefault="002B3CE8" w:rsidP="00E36F08">
      <w:pPr>
        <w:pStyle w:val="ListParagraph"/>
        <w:numPr>
          <w:ilvl w:val="0"/>
          <w:numId w:val="6"/>
        </w:numPr>
        <w:ind w:left="1134" w:hanging="567"/>
        <w:rPr>
          <w:color w:val="FF0000"/>
        </w:rPr>
      </w:pPr>
      <w:r w:rsidRPr="00E36F08">
        <w:rPr>
          <w:color w:val="FF0000"/>
        </w:rPr>
        <w:t>Who is running the bar?</w:t>
      </w:r>
    </w:p>
    <w:p w:rsidR="002B3CE8" w:rsidRPr="00E36F08" w:rsidRDefault="002B3CE8" w:rsidP="00E36F08">
      <w:pPr>
        <w:pStyle w:val="ListParagraph"/>
        <w:numPr>
          <w:ilvl w:val="0"/>
          <w:numId w:val="6"/>
        </w:numPr>
        <w:ind w:left="1134" w:hanging="567"/>
        <w:rPr>
          <w:color w:val="FF0000"/>
        </w:rPr>
      </w:pPr>
      <w:r w:rsidRPr="00E36F08">
        <w:rPr>
          <w:color w:val="FF0000"/>
        </w:rPr>
        <w:t>Who has the personal licence and will they will be site?</w:t>
      </w:r>
    </w:p>
    <w:p w:rsidR="002B3CE8" w:rsidRPr="00E36F08" w:rsidRDefault="002B3CE8" w:rsidP="00E36F08">
      <w:pPr>
        <w:pStyle w:val="ListParagraph"/>
        <w:numPr>
          <w:ilvl w:val="0"/>
          <w:numId w:val="6"/>
        </w:numPr>
        <w:ind w:left="1134" w:hanging="567"/>
        <w:rPr>
          <w:color w:val="FF0000"/>
        </w:rPr>
      </w:pPr>
      <w:r w:rsidRPr="00E36F08">
        <w:rPr>
          <w:color w:val="FF0000"/>
        </w:rPr>
        <w:t>Policy spe</w:t>
      </w:r>
      <w:r w:rsidR="00A86CA7" w:rsidRPr="00E36F08">
        <w:rPr>
          <w:color w:val="FF0000"/>
        </w:rPr>
        <w:t>cifying how the bar will be run, including selling to drunken people, underage.</w:t>
      </w:r>
    </w:p>
    <w:p w:rsidR="002B3CE8" w:rsidRPr="00E36F08" w:rsidRDefault="002B3CE8" w:rsidP="00E36F08">
      <w:pPr>
        <w:pStyle w:val="ListParagraph"/>
        <w:numPr>
          <w:ilvl w:val="0"/>
          <w:numId w:val="6"/>
        </w:numPr>
        <w:ind w:left="1134" w:hanging="567"/>
        <w:rPr>
          <w:color w:val="FF0000"/>
        </w:rPr>
      </w:pPr>
      <w:r w:rsidRPr="00E36F08">
        <w:rPr>
          <w:color w:val="FF0000"/>
        </w:rPr>
        <w:t>Signs in bar area with expected behaviour</w:t>
      </w:r>
      <w:r w:rsidR="001B0B1C" w:rsidRPr="00E36F08">
        <w:rPr>
          <w:color w:val="FF0000"/>
        </w:rPr>
        <w:t>.</w:t>
      </w:r>
    </w:p>
    <w:p w:rsidR="002B3CE8" w:rsidRPr="00E36F08" w:rsidRDefault="002B3CE8" w:rsidP="00E36F08">
      <w:pPr>
        <w:pStyle w:val="ListParagraph"/>
        <w:numPr>
          <w:ilvl w:val="0"/>
          <w:numId w:val="6"/>
        </w:numPr>
        <w:ind w:left="1134" w:hanging="567"/>
        <w:rPr>
          <w:color w:val="FF0000"/>
        </w:rPr>
      </w:pPr>
      <w:r w:rsidRPr="00E36F08">
        <w:rPr>
          <w:color w:val="FF0000"/>
        </w:rPr>
        <w:t>How to deal with customers buying drinks for other people.</w:t>
      </w:r>
    </w:p>
    <w:p w:rsidR="002B3CE8" w:rsidRPr="00E36F08" w:rsidRDefault="002B3CE8" w:rsidP="00E36F08">
      <w:pPr>
        <w:pStyle w:val="ListParagraph"/>
        <w:numPr>
          <w:ilvl w:val="0"/>
          <w:numId w:val="6"/>
        </w:numPr>
        <w:ind w:left="1134" w:hanging="567"/>
        <w:rPr>
          <w:color w:val="FF0000"/>
        </w:rPr>
      </w:pPr>
      <w:r w:rsidRPr="00E36F08">
        <w:rPr>
          <w:color w:val="FF0000"/>
        </w:rPr>
        <w:t xml:space="preserve">Policy </w:t>
      </w:r>
      <w:r w:rsidR="00A86CA7" w:rsidRPr="00E36F08">
        <w:rPr>
          <w:color w:val="FF0000"/>
        </w:rPr>
        <w:t>for checking Id (</w:t>
      </w:r>
      <w:proofErr w:type="spellStart"/>
      <w:r w:rsidR="00A86CA7" w:rsidRPr="00E36F08">
        <w:rPr>
          <w:color w:val="FF0000"/>
        </w:rPr>
        <w:t>eg</w:t>
      </w:r>
      <w:proofErr w:type="spellEnd"/>
      <w:r w:rsidR="00A86CA7" w:rsidRPr="00E36F08">
        <w:rPr>
          <w:color w:val="FF0000"/>
        </w:rPr>
        <w:t xml:space="preserve"> Challenge 25</w:t>
      </w:r>
      <w:r w:rsidR="00504DD4" w:rsidRPr="00E36F08">
        <w:rPr>
          <w:color w:val="FF0000"/>
        </w:rPr>
        <w:t>?</w:t>
      </w:r>
      <w:r w:rsidR="00A86CA7" w:rsidRPr="00E36F08">
        <w:rPr>
          <w:color w:val="FF0000"/>
        </w:rPr>
        <w:t xml:space="preserve">) </w:t>
      </w:r>
    </w:p>
    <w:p w:rsidR="002B3CE8" w:rsidRPr="00E36F08" w:rsidRDefault="002B3CE8" w:rsidP="00E36F08">
      <w:pPr>
        <w:pStyle w:val="ListParagraph"/>
        <w:numPr>
          <w:ilvl w:val="0"/>
          <w:numId w:val="6"/>
        </w:numPr>
        <w:ind w:left="1134" w:hanging="567"/>
        <w:rPr>
          <w:color w:val="FF0000"/>
        </w:rPr>
      </w:pPr>
      <w:r w:rsidRPr="00E36F08">
        <w:rPr>
          <w:color w:val="FF0000"/>
        </w:rPr>
        <w:t xml:space="preserve">Policy on how to deal with a </w:t>
      </w:r>
      <w:r w:rsidR="00A44FC3" w:rsidRPr="00E36F08">
        <w:rPr>
          <w:color w:val="FF0000"/>
        </w:rPr>
        <w:t>drunken</w:t>
      </w:r>
      <w:r w:rsidRPr="00E36F08">
        <w:rPr>
          <w:color w:val="FF0000"/>
        </w:rPr>
        <w:t xml:space="preserve"> person.</w:t>
      </w:r>
    </w:p>
    <w:p w:rsidR="002B3CE8" w:rsidRPr="00E36F08" w:rsidRDefault="002B3CE8" w:rsidP="00E36F08">
      <w:pPr>
        <w:pStyle w:val="ListParagraph"/>
        <w:numPr>
          <w:ilvl w:val="0"/>
          <w:numId w:val="6"/>
        </w:numPr>
        <w:ind w:left="1134" w:hanging="567"/>
        <w:rPr>
          <w:color w:val="FF0000"/>
        </w:rPr>
      </w:pPr>
      <w:r w:rsidRPr="00E36F08">
        <w:rPr>
          <w:color w:val="FF0000"/>
        </w:rPr>
        <w:lastRenderedPageBreak/>
        <w:t xml:space="preserve">The use of plastic glasses (to minimise litter </w:t>
      </w:r>
      <w:r w:rsidR="00173E83" w:rsidRPr="00E36F08">
        <w:rPr>
          <w:color w:val="FF0000"/>
        </w:rPr>
        <w:t>and</w:t>
      </w:r>
      <w:r w:rsidRPr="00E36F08">
        <w:rPr>
          <w:color w:val="FF0000"/>
        </w:rPr>
        <w:t xml:space="preserve"> waste disposal a deposit for a plastic glass could be considered)</w:t>
      </w:r>
    </w:p>
    <w:p w:rsidR="002B3CE8" w:rsidRPr="00E36F08" w:rsidRDefault="002B3CE8" w:rsidP="00E36F08">
      <w:pPr>
        <w:pStyle w:val="ListParagraph"/>
        <w:numPr>
          <w:ilvl w:val="0"/>
          <w:numId w:val="6"/>
        </w:numPr>
        <w:ind w:left="1134" w:hanging="567"/>
        <w:rPr>
          <w:color w:val="FF0000"/>
        </w:rPr>
      </w:pPr>
      <w:r w:rsidRPr="00E36F08">
        <w:rPr>
          <w:color w:val="FF0000"/>
        </w:rPr>
        <w:t>The control of alcohol being brought on to the site.</w:t>
      </w:r>
    </w:p>
    <w:p w:rsidR="002B3CE8" w:rsidRPr="00E36F08" w:rsidRDefault="002B3CE8" w:rsidP="00E36F08">
      <w:pPr>
        <w:pStyle w:val="ListParagraph"/>
        <w:numPr>
          <w:ilvl w:val="0"/>
          <w:numId w:val="6"/>
        </w:numPr>
        <w:ind w:left="1134" w:hanging="567"/>
        <w:rPr>
          <w:color w:val="FF0000"/>
        </w:rPr>
      </w:pPr>
      <w:r w:rsidRPr="00E36F08">
        <w:rPr>
          <w:color w:val="FF0000"/>
        </w:rPr>
        <w:t>Whether stewards will be looking for teenagers getting drunk.</w:t>
      </w:r>
    </w:p>
    <w:p w:rsidR="002B3CE8" w:rsidRPr="00E36F08" w:rsidRDefault="002B3CE8" w:rsidP="00E36F08">
      <w:pPr>
        <w:pStyle w:val="ListParagraph"/>
        <w:numPr>
          <w:ilvl w:val="0"/>
          <w:numId w:val="6"/>
        </w:numPr>
        <w:ind w:left="1134" w:hanging="567"/>
        <w:rPr>
          <w:color w:val="FF0000"/>
        </w:rPr>
      </w:pPr>
      <w:r w:rsidRPr="00E36F08">
        <w:rPr>
          <w:color w:val="FF0000"/>
        </w:rPr>
        <w:t>Control of numbers within the TEN area</w:t>
      </w:r>
    </w:p>
    <w:p w:rsidR="00A86CA7" w:rsidRPr="00E36F08" w:rsidRDefault="00A86CA7" w:rsidP="00E36F08">
      <w:pPr>
        <w:pStyle w:val="ListParagraph"/>
        <w:numPr>
          <w:ilvl w:val="0"/>
          <w:numId w:val="6"/>
        </w:numPr>
        <w:ind w:left="1134" w:hanging="567"/>
        <w:rPr>
          <w:color w:val="FF0000"/>
        </w:rPr>
      </w:pPr>
      <w:r w:rsidRPr="00E36F08">
        <w:rPr>
          <w:color w:val="FF0000"/>
        </w:rPr>
        <w:t>Consider SIA trained staff (check their licences</w:t>
      </w:r>
      <w:r w:rsidR="00504DD4" w:rsidRPr="00E36F08">
        <w:rPr>
          <w:color w:val="FF0000"/>
        </w:rPr>
        <w:t xml:space="preserve"> are valid</w:t>
      </w:r>
      <w:r w:rsidRPr="00E36F08">
        <w:rPr>
          <w:color w:val="FF0000"/>
        </w:rPr>
        <w:t>)</w:t>
      </w:r>
      <w:r w:rsidR="009A04E4" w:rsidRPr="00E36F08">
        <w:rPr>
          <w:color w:val="FF0000"/>
        </w:rPr>
        <w:t xml:space="preserve"> </w:t>
      </w:r>
    </w:p>
    <w:p w:rsidR="00A86CA7" w:rsidRPr="00E36F08" w:rsidRDefault="00A86CA7" w:rsidP="00E36F08">
      <w:pPr>
        <w:pStyle w:val="ListParagraph"/>
        <w:numPr>
          <w:ilvl w:val="0"/>
          <w:numId w:val="6"/>
        </w:numPr>
        <w:ind w:left="1134" w:hanging="567"/>
        <w:rPr>
          <w:color w:val="FF0000"/>
        </w:rPr>
      </w:pPr>
      <w:r w:rsidRPr="00E36F08">
        <w:rPr>
          <w:color w:val="FF0000"/>
        </w:rPr>
        <w:t>Consider CCTV in bar area</w:t>
      </w:r>
      <w:r w:rsidR="00504DD4" w:rsidRPr="00E36F08">
        <w:rPr>
          <w:color w:val="FF0000"/>
        </w:rPr>
        <w:t xml:space="preserve"> (keep the footage for 30 days)</w:t>
      </w:r>
    </w:p>
    <w:p w:rsidR="00A86CA7" w:rsidRPr="00E36F08" w:rsidRDefault="00A86CA7" w:rsidP="00E36F08">
      <w:pPr>
        <w:pStyle w:val="ListParagraph"/>
        <w:numPr>
          <w:ilvl w:val="0"/>
          <w:numId w:val="6"/>
        </w:numPr>
        <w:ind w:left="1134" w:hanging="567"/>
        <w:rPr>
          <w:color w:val="FF0000"/>
        </w:rPr>
      </w:pPr>
      <w:r w:rsidRPr="00E36F08">
        <w:rPr>
          <w:color w:val="FF0000"/>
        </w:rPr>
        <w:t>Consider using a refusal register</w:t>
      </w:r>
    </w:p>
    <w:p w:rsidR="0018557C" w:rsidRDefault="0018557C" w:rsidP="0018557C">
      <w:pPr>
        <w:pStyle w:val="ListParagraph"/>
        <w:ind w:left="567"/>
        <w:rPr>
          <w:b/>
        </w:rPr>
      </w:pPr>
    </w:p>
    <w:p w:rsidR="00412DFB" w:rsidRPr="00E36F08" w:rsidRDefault="00412DFB" w:rsidP="00E36F08">
      <w:pPr>
        <w:pStyle w:val="ListParagraph"/>
        <w:numPr>
          <w:ilvl w:val="1"/>
          <w:numId w:val="23"/>
        </w:numPr>
        <w:ind w:left="567" w:hanging="567"/>
        <w:rPr>
          <w:b/>
        </w:rPr>
      </w:pPr>
      <w:r w:rsidRPr="00E36F08">
        <w:rPr>
          <w:b/>
        </w:rPr>
        <w:t>Trade Stalls</w:t>
      </w:r>
    </w:p>
    <w:p w:rsidR="00422A61" w:rsidRPr="00E36F08" w:rsidRDefault="00422A61" w:rsidP="00E36F08">
      <w:pPr>
        <w:pStyle w:val="ListParagraph"/>
        <w:ind w:left="756"/>
        <w:rPr>
          <w:b/>
        </w:rPr>
      </w:pPr>
    </w:p>
    <w:p w:rsidR="00412DFB" w:rsidRPr="00E36F08" w:rsidRDefault="00412DFB" w:rsidP="00E36F08">
      <w:pPr>
        <w:ind w:left="567"/>
        <w:rPr>
          <w:rFonts w:cs="Arial"/>
          <w:color w:val="FF0000"/>
        </w:rPr>
      </w:pPr>
      <w:r w:rsidRPr="00E36F08">
        <w:rPr>
          <w:rFonts w:cs="Arial"/>
          <w:color w:val="FF0000"/>
        </w:rPr>
        <w:t xml:space="preserve">What type of trade stalls are at your event? Crafts/gifts/charities/info stands </w:t>
      </w:r>
      <w:proofErr w:type="spellStart"/>
      <w:r w:rsidRPr="00E36F08">
        <w:rPr>
          <w:rFonts w:cs="Arial"/>
          <w:color w:val="FF0000"/>
        </w:rPr>
        <w:t>etc</w:t>
      </w:r>
      <w:proofErr w:type="spellEnd"/>
    </w:p>
    <w:p w:rsidR="00412DFB" w:rsidRPr="00E36F08" w:rsidRDefault="00412DFB" w:rsidP="00E36F08">
      <w:pPr>
        <w:pStyle w:val="ListParagraph"/>
        <w:ind w:left="567"/>
        <w:rPr>
          <w:color w:val="FF0000"/>
        </w:rPr>
      </w:pPr>
      <w:r w:rsidRPr="00E36F08">
        <w:rPr>
          <w:color w:val="FF0000"/>
        </w:rPr>
        <w:t>Do they conform to any regulations as required?</w:t>
      </w:r>
    </w:p>
    <w:p w:rsidR="00412DFB" w:rsidRPr="00E36F08" w:rsidRDefault="00412DFB" w:rsidP="00E36F08">
      <w:pPr>
        <w:pStyle w:val="ListParagraph"/>
        <w:ind w:left="567"/>
        <w:rPr>
          <w:color w:val="FF0000"/>
        </w:rPr>
      </w:pPr>
      <w:r w:rsidRPr="00E36F08">
        <w:rPr>
          <w:color w:val="FF0000"/>
        </w:rPr>
        <w:t>Have they been fully risk assessed?</w:t>
      </w:r>
    </w:p>
    <w:p w:rsidR="00412DFB" w:rsidRPr="00E36F08" w:rsidRDefault="00412DFB" w:rsidP="00E36F08">
      <w:pPr>
        <w:ind w:left="112"/>
        <w:rPr>
          <w:rFonts w:cs="Arial"/>
          <w:color w:val="FF0000"/>
        </w:rPr>
      </w:pPr>
    </w:p>
    <w:p w:rsidR="0054577C" w:rsidRPr="00E36F08" w:rsidRDefault="0054577C" w:rsidP="00E36F08">
      <w:pPr>
        <w:ind w:left="112"/>
        <w:rPr>
          <w:rFonts w:cs="Arial"/>
          <w:color w:val="FF0000"/>
        </w:rPr>
      </w:pPr>
    </w:p>
    <w:p w:rsidR="00045228" w:rsidRPr="00E36F08" w:rsidRDefault="00045228" w:rsidP="00E36F08">
      <w:pPr>
        <w:pStyle w:val="BodyText"/>
        <w:numPr>
          <w:ilvl w:val="0"/>
          <w:numId w:val="23"/>
        </w:numPr>
        <w:spacing w:after="0"/>
        <w:ind w:left="567" w:hanging="567"/>
        <w:rPr>
          <w:rFonts w:cs="Arial"/>
          <w:b/>
          <w:u w:val="single"/>
        </w:rPr>
      </w:pPr>
      <w:r w:rsidRPr="00E36F08">
        <w:rPr>
          <w:rFonts w:cs="Arial"/>
          <w:b/>
          <w:u w:val="single"/>
        </w:rPr>
        <w:t>Environmental Protection</w:t>
      </w:r>
    </w:p>
    <w:p w:rsidR="00422A61" w:rsidRPr="00E36F08" w:rsidRDefault="00422A61" w:rsidP="00E36F08">
      <w:pPr>
        <w:pStyle w:val="BodyText"/>
        <w:spacing w:after="0"/>
        <w:ind w:left="786"/>
        <w:rPr>
          <w:rFonts w:cs="Arial"/>
          <w:b/>
          <w:u w:val="single"/>
        </w:rPr>
      </w:pPr>
    </w:p>
    <w:p w:rsidR="00045228" w:rsidRPr="00E36F08" w:rsidRDefault="00045228" w:rsidP="00E36F08">
      <w:pPr>
        <w:pStyle w:val="BodyText"/>
        <w:spacing w:after="0"/>
        <w:ind w:left="567"/>
        <w:rPr>
          <w:rFonts w:cs="Arial"/>
          <w:color w:val="FF0000"/>
        </w:rPr>
      </w:pPr>
      <w:r w:rsidRPr="00E36F08">
        <w:rPr>
          <w:rFonts w:cs="Arial"/>
          <w:color w:val="FF0000"/>
        </w:rPr>
        <w:t>How will you prevent damage to the local environment?</w:t>
      </w:r>
    </w:p>
    <w:p w:rsidR="00045228" w:rsidRPr="00E36F08" w:rsidRDefault="00045228" w:rsidP="00E36F08">
      <w:pPr>
        <w:pStyle w:val="BodyText"/>
        <w:spacing w:after="0"/>
        <w:ind w:left="567"/>
        <w:rPr>
          <w:rFonts w:cs="Arial"/>
          <w:color w:val="FF0000"/>
        </w:rPr>
      </w:pPr>
      <w:r w:rsidRPr="00E36F08">
        <w:rPr>
          <w:rFonts w:cs="Arial"/>
          <w:color w:val="FF0000"/>
        </w:rPr>
        <w:t>What issues could you face?</w:t>
      </w:r>
    </w:p>
    <w:p w:rsidR="00045228" w:rsidRPr="00E36F08" w:rsidRDefault="00045228" w:rsidP="00E36F08">
      <w:pPr>
        <w:pStyle w:val="BodyText"/>
        <w:spacing w:after="0"/>
        <w:ind w:left="567"/>
        <w:rPr>
          <w:rFonts w:cs="Arial"/>
          <w:color w:val="FF0000"/>
        </w:rPr>
      </w:pPr>
      <w:r w:rsidRPr="00E36F08">
        <w:rPr>
          <w:rFonts w:cs="Arial"/>
          <w:color w:val="FF0000"/>
        </w:rPr>
        <w:t>How would you deal with these?</w:t>
      </w:r>
    </w:p>
    <w:p w:rsidR="00045228" w:rsidRPr="00E36F08" w:rsidRDefault="00045228" w:rsidP="00E36F08">
      <w:pPr>
        <w:pStyle w:val="BodyText"/>
        <w:spacing w:after="0"/>
        <w:ind w:left="567"/>
        <w:rPr>
          <w:rFonts w:cs="Arial"/>
          <w:b/>
          <w:color w:val="FF0000"/>
        </w:rPr>
      </w:pPr>
      <w:r w:rsidRPr="00E36F08">
        <w:rPr>
          <w:rFonts w:cs="Arial"/>
          <w:b/>
          <w:color w:val="FF0000"/>
        </w:rPr>
        <w:t xml:space="preserve">Please note HDC do not allow the release of balloons, Chinese lanterns, birds or butterflies from their land.  You are advised to avoid these activities </w:t>
      </w:r>
      <w:r w:rsidR="008676EF" w:rsidRPr="00E36F08">
        <w:rPr>
          <w:rFonts w:cs="Arial"/>
          <w:b/>
          <w:color w:val="FF0000"/>
        </w:rPr>
        <w:t xml:space="preserve">wherever your event takes place </w:t>
      </w:r>
      <w:r w:rsidRPr="00E36F08">
        <w:rPr>
          <w:rFonts w:cs="Arial"/>
          <w:b/>
          <w:color w:val="FF0000"/>
        </w:rPr>
        <w:t>– please search the internet for the issues involved with each activity.</w:t>
      </w:r>
    </w:p>
    <w:p w:rsidR="00412DFB" w:rsidRPr="00E36F08" w:rsidRDefault="00412DFB" w:rsidP="00E36F08">
      <w:pPr>
        <w:pStyle w:val="BodyText"/>
        <w:spacing w:after="0"/>
        <w:ind w:left="70"/>
        <w:rPr>
          <w:rFonts w:cs="Arial"/>
          <w:b/>
        </w:rPr>
      </w:pPr>
    </w:p>
    <w:p w:rsidR="00045228" w:rsidRPr="00E36F08" w:rsidRDefault="00412DFB" w:rsidP="00E36F08">
      <w:pPr>
        <w:pStyle w:val="BodyText"/>
        <w:spacing w:after="0"/>
        <w:ind w:left="567" w:hanging="567"/>
        <w:rPr>
          <w:rFonts w:cs="Arial"/>
          <w:color w:val="FF0000"/>
        </w:rPr>
      </w:pPr>
      <w:r w:rsidRPr="00E36F08">
        <w:rPr>
          <w:rFonts w:cs="Arial"/>
          <w:b/>
        </w:rPr>
        <w:t>14.1</w:t>
      </w:r>
      <w:r w:rsidRPr="00E36F08">
        <w:rPr>
          <w:rFonts w:cs="Arial"/>
          <w:b/>
        </w:rPr>
        <w:tab/>
      </w:r>
      <w:r w:rsidR="00045228" w:rsidRPr="00E36F08">
        <w:rPr>
          <w:rFonts w:cs="Arial"/>
          <w:b/>
        </w:rPr>
        <w:t xml:space="preserve">Water </w:t>
      </w:r>
      <w:r w:rsidR="00045228" w:rsidRPr="00E36F08">
        <w:rPr>
          <w:rFonts w:cs="Arial"/>
          <w:color w:val="FF0000"/>
        </w:rPr>
        <w:t xml:space="preserve">waste water, chemicals, fuel, cooking oil, litter </w:t>
      </w:r>
      <w:proofErr w:type="spellStart"/>
      <w:r w:rsidR="00045228" w:rsidRPr="00E36F08">
        <w:rPr>
          <w:rFonts w:cs="Arial"/>
          <w:color w:val="FF0000"/>
        </w:rPr>
        <w:t>etc</w:t>
      </w:r>
      <w:proofErr w:type="spellEnd"/>
      <w:r w:rsidR="00045228" w:rsidRPr="00E36F08">
        <w:rPr>
          <w:rFonts w:cs="Arial"/>
          <w:color w:val="FF0000"/>
        </w:rPr>
        <w:t xml:space="preserve"> </w:t>
      </w:r>
    </w:p>
    <w:p w:rsidR="00412DFB" w:rsidRPr="00E36F08" w:rsidRDefault="00412DFB" w:rsidP="00E36F08">
      <w:pPr>
        <w:pStyle w:val="BodyText"/>
        <w:spacing w:after="0"/>
        <w:ind w:left="70"/>
        <w:rPr>
          <w:rFonts w:cs="Arial"/>
          <w:b/>
        </w:rPr>
      </w:pPr>
    </w:p>
    <w:p w:rsidR="00045228" w:rsidRPr="00E36F08" w:rsidRDefault="00412DFB" w:rsidP="00E36F08">
      <w:pPr>
        <w:pStyle w:val="BodyText"/>
        <w:spacing w:after="0"/>
        <w:ind w:left="567" w:hanging="567"/>
        <w:rPr>
          <w:rFonts w:cs="Arial"/>
          <w:color w:val="FF0000"/>
        </w:rPr>
      </w:pPr>
      <w:r w:rsidRPr="00E36F08">
        <w:rPr>
          <w:rFonts w:cs="Arial"/>
          <w:b/>
        </w:rPr>
        <w:t>14.2</w:t>
      </w:r>
      <w:r w:rsidRPr="00E36F08">
        <w:rPr>
          <w:rFonts w:cs="Arial"/>
          <w:b/>
        </w:rPr>
        <w:tab/>
      </w:r>
      <w:r w:rsidR="00045228" w:rsidRPr="00E36F08">
        <w:rPr>
          <w:rFonts w:cs="Arial"/>
          <w:b/>
        </w:rPr>
        <w:t xml:space="preserve">Land </w:t>
      </w:r>
      <w:r w:rsidR="00045228" w:rsidRPr="00E36F08">
        <w:rPr>
          <w:rFonts w:cs="Arial"/>
          <w:color w:val="FF0000"/>
        </w:rPr>
        <w:t xml:space="preserve">waste water, fuel, litter </w:t>
      </w:r>
      <w:proofErr w:type="spellStart"/>
      <w:r w:rsidR="00045228" w:rsidRPr="00E36F08">
        <w:rPr>
          <w:rFonts w:cs="Arial"/>
          <w:color w:val="FF0000"/>
        </w:rPr>
        <w:t>etc</w:t>
      </w:r>
      <w:proofErr w:type="spellEnd"/>
    </w:p>
    <w:p w:rsidR="00412DFB" w:rsidRPr="00E36F08" w:rsidRDefault="00412DFB" w:rsidP="00E36F08">
      <w:pPr>
        <w:pStyle w:val="BodyText"/>
        <w:spacing w:after="0"/>
        <w:ind w:left="567" w:hanging="567"/>
        <w:rPr>
          <w:rFonts w:cs="Arial"/>
          <w:b/>
        </w:rPr>
      </w:pPr>
    </w:p>
    <w:p w:rsidR="00045228" w:rsidRPr="00E36F08" w:rsidRDefault="00412DFB" w:rsidP="00E36F08">
      <w:pPr>
        <w:pStyle w:val="BodyText"/>
        <w:spacing w:after="0"/>
        <w:ind w:left="567" w:hanging="567"/>
        <w:rPr>
          <w:rFonts w:cs="Arial"/>
          <w:color w:val="FF0000"/>
        </w:rPr>
      </w:pPr>
      <w:r w:rsidRPr="00E36F08">
        <w:rPr>
          <w:rFonts w:cs="Arial"/>
          <w:b/>
        </w:rPr>
        <w:t>14.3</w:t>
      </w:r>
      <w:r w:rsidRPr="00E36F08">
        <w:rPr>
          <w:rFonts w:cs="Arial"/>
          <w:b/>
        </w:rPr>
        <w:tab/>
      </w:r>
      <w:r w:rsidR="00045228" w:rsidRPr="00E36F08">
        <w:rPr>
          <w:rFonts w:cs="Arial"/>
          <w:b/>
        </w:rPr>
        <w:t xml:space="preserve">Air </w:t>
      </w:r>
      <w:r w:rsidR="00045228" w:rsidRPr="00E36F08">
        <w:rPr>
          <w:rFonts w:cs="Arial"/>
          <w:color w:val="FF0000"/>
        </w:rPr>
        <w:t xml:space="preserve">think of wind direction, visibility </w:t>
      </w:r>
      <w:proofErr w:type="spellStart"/>
      <w:r w:rsidR="00045228" w:rsidRPr="00E36F08">
        <w:rPr>
          <w:rFonts w:cs="Arial"/>
          <w:color w:val="FF0000"/>
        </w:rPr>
        <w:t>etc</w:t>
      </w:r>
      <w:proofErr w:type="spellEnd"/>
    </w:p>
    <w:p w:rsidR="00D21BC4" w:rsidRPr="00E36F08" w:rsidRDefault="00D21BC4" w:rsidP="00E36F08">
      <w:pPr>
        <w:pStyle w:val="Heading"/>
        <w:spacing w:before="0" w:after="0"/>
        <w:outlineLvl w:val="0"/>
        <w:rPr>
          <w:rFonts w:cs="Arial"/>
          <w:b/>
          <w:sz w:val="24"/>
          <w:szCs w:val="24"/>
        </w:rPr>
      </w:pPr>
      <w:bookmarkStart w:id="26" w:name="_Toc323027630"/>
    </w:p>
    <w:p w:rsidR="000D78D0" w:rsidRPr="00E36F08" w:rsidRDefault="000D78D0" w:rsidP="00E36F08">
      <w:pPr>
        <w:pStyle w:val="BodyText"/>
        <w:spacing w:after="0"/>
        <w:rPr>
          <w:rFonts w:cs="Arial"/>
        </w:rPr>
      </w:pPr>
    </w:p>
    <w:p w:rsidR="000D78D0" w:rsidRPr="00E36F08" w:rsidRDefault="000D78D0" w:rsidP="00E36F08">
      <w:pPr>
        <w:pStyle w:val="BodyText"/>
        <w:spacing w:after="0"/>
        <w:rPr>
          <w:rFonts w:cs="Arial"/>
        </w:rPr>
      </w:pPr>
    </w:p>
    <w:p w:rsidR="000D78D0" w:rsidRPr="00E36F08" w:rsidRDefault="000D78D0" w:rsidP="00E36F08">
      <w:pPr>
        <w:pStyle w:val="BodyText"/>
        <w:spacing w:after="0"/>
        <w:rPr>
          <w:rFonts w:cs="Arial"/>
        </w:rPr>
      </w:pPr>
    </w:p>
    <w:p w:rsidR="000D78D0" w:rsidRPr="00E36F08" w:rsidRDefault="000D78D0" w:rsidP="00E36F08">
      <w:pPr>
        <w:pStyle w:val="BodyText"/>
        <w:spacing w:after="0"/>
        <w:rPr>
          <w:rFonts w:cs="Arial"/>
        </w:rPr>
      </w:pPr>
    </w:p>
    <w:p w:rsidR="000D78D0" w:rsidRPr="00E36F08" w:rsidRDefault="005F1EFD" w:rsidP="00E36F08">
      <w:pPr>
        <w:pStyle w:val="BodyText"/>
        <w:spacing w:after="0"/>
        <w:jc w:val="center"/>
        <w:rPr>
          <w:rFonts w:cs="Arial"/>
        </w:rPr>
      </w:pPr>
      <w:r w:rsidRPr="00E36F08">
        <w:rPr>
          <w:rFonts w:cs="Arial"/>
          <w:b/>
          <w:bCs/>
          <w:noProof/>
        </w:rPr>
        <w:drawing>
          <wp:inline distT="0" distB="0" distL="0" distR="0">
            <wp:extent cx="1356927" cy="437322"/>
            <wp:effectExtent l="0" t="0" r="0" b="1270"/>
            <wp:docPr id="1" name="Picture 1"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p w:rsidR="000D78D0" w:rsidRPr="00E36F08" w:rsidRDefault="000D78D0" w:rsidP="00E36F08">
      <w:pPr>
        <w:widowControl/>
        <w:suppressAutoHyphens w:val="0"/>
        <w:rPr>
          <w:rFonts w:cs="Arial"/>
          <w:kern w:val="0"/>
          <w:lang w:val="en"/>
        </w:rPr>
      </w:pPr>
      <w:r w:rsidRPr="00E36F08">
        <w:rPr>
          <w:rFonts w:cs="Arial"/>
          <w:kern w:val="0"/>
          <w:lang w:val="en"/>
        </w:rPr>
        <w:t xml:space="preserve">This Event management Template has been produced by the Cambridgeshire &amp; Peterborough Local resilience Forum (CPLRF), to provide guidance to event </w:t>
      </w:r>
      <w:proofErr w:type="spellStart"/>
      <w:r w:rsidRPr="00E36F08">
        <w:rPr>
          <w:rFonts w:cs="Arial"/>
          <w:kern w:val="0"/>
          <w:lang w:val="en"/>
        </w:rPr>
        <w:t>organisers</w:t>
      </w:r>
      <w:proofErr w:type="spellEnd"/>
      <w:r w:rsidRPr="00E36F08">
        <w:rPr>
          <w:rFonts w:cs="Arial"/>
          <w:kern w:val="0"/>
          <w:lang w:val="en"/>
        </w:rPr>
        <w:t xml:space="preserve"> within</w:t>
      </w:r>
      <w:r w:rsidRPr="000D78D0">
        <w:rPr>
          <w:rFonts w:cs="Arial"/>
          <w:kern w:val="0"/>
          <w:lang w:val="en"/>
        </w:rPr>
        <w:t xml:space="preserve"> </w:t>
      </w:r>
      <w:r w:rsidRPr="00E36F08">
        <w:rPr>
          <w:rFonts w:cs="Arial"/>
          <w:kern w:val="0"/>
          <w:lang w:val="en"/>
        </w:rPr>
        <w:t>the Cambridgeshire &amp; Peterborough areas. Whilst it is a</w:t>
      </w:r>
      <w:r w:rsidR="005F1EFD" w:rsidRPr="00E36F08">
        <w:rPr>
          <w:rFonts w:cs="Arial"/>
          <w:kern w:val="0"/>
          <w:lang w:val="en"/>
        </w:rPr>
        <w:t>pproved</w:t>
      </w:r>
      <w:r w:rsidRPr="00E36F08">
        <w:rPr>
          <w:rFonts w:cs="Arial"/>
          <w:kern w:val="0"/>
          <w:lang w:val="en"/>
        </w:rPr>
        <w:t xml:space="preserve"> that the template can be shared by non-members of the CPLRF, this</w:t>
      </w:r>
      <w:r w:rsidR="005F1EFD" w:rsidRPr="00E36F08">
        <w:rPr>
          <w:rFonts w:cs="Arial"/>
          <w:kern w:val="0"/>
          <w:lang w:val="en"/>
        </w:rPr>
        <w:t xml:space="preserve"> will only be</w:t>
      </w:r>
      <w:r w:rsidRPr="00E36F08">
        <w:rPr>
          <w:rFonts w:cs="Arial"/>
          <w:kern w:val="0"/>
          <w:lang w:val="en"/>
        </w:rPr>
        <w:t xml:space="preserve"> for non-profit.</w:t>
      </w:r>
    </w:p>
    <w:p w:rsidR="005F1EFD" w:rsidRPr="000D78D0" w:rsidRDefault="005F1EFD" w:rsidP="00E36F08">
      <w:pPr>
        <w:widowControl/>
        <w:suppressAutoHyphens w:val="0"/>
        <w:rPr>
          <w:rFonts w:cs="Arial"/>
          <w:kern w:val="0"/>
          <w:lang w:val="en"/>
        </w:rPr>
      </w:pPr>
    </w:p>
    <w:p w:rsidR="000D78D0" w:rsidRPr="00E36F08" w:rsidRDefault="000D78D0" w:rsidP="00E36F08">
      <w:pPr>
        <w:pStyle w:val="BodyText"/>
        <w:spacing w:after="0"/>
        <w:rPr>
          <w:rFonts w:cs="Arial"/>
        </w:rPr>
      </w:pPr>
    </w:p>
    <w:p w:rsidR="00D21BC4" w:rsidRPr="00E36F08" w:rsidRDefault="00B60472" w:rsidP="00E36F08">
      <w:pPr>
        <w:widowControl/>
        <w:suppressAutoHyphens w:val="0"/>
        <w:rPr>
          <w:rFonts w:cs="Arial"/>
          <w:b/>
          <w:u w:val="single"/>
        </w:rPr>
      </w:pPr>
      <w:r w:rsidRPr="00E36F08">
        <w:rPr>
          <w:rFonts w:cs="Arial"/>
          <w:b/>
        </w:rPr>
        <w:br w:type="page"/>
      </w:r>
      <w:r w:rsidR="00D21BC4" w:rsidRPr="00E36F08">
        <w:rPr>
          <w:rFonts w:cs="Arial"/>
          <w:b/>
          <w:u w:val="single"/>
        </w:rPr>
        <w:lastRenderedPageBreak/>
        <w:t xml:space="preserve">Appendix 1 – Location Map </w:t>
      </w:r>
      <w:r w:rsidR="00173E83" w:rsidRPr="00E36F08">
        <w:rPr>
          <w:rFonts w:cs="Arial"/>
          <w:b/>
          <w:u w:val="single"/>
        </w:rPr>
        <w:t>and</w:t>
      </w:r>
      <w:r w:rsidR="00D21BC4" w:rsidRPr="00E36F08">
        <w:rPr>
          <w:rFonts w:cs="Arial"/>
          <w:b/>
          <w:u w:val="single"/>
        </w:rPr>
        <w:t xml:space="preserve"> Site Maps</w:t>
      </w:r>
    </w:p>
    <w:p w:rsidR="00D21BC4" w:rsidRPr="00E36F08" w:rsidRDefault="00D21BC4" w:rsidP="00E36F08">
      <w:pPr>
        <w:pStyle w:val="BodyText"/>
        <w:spacing w:after="0"/>
        <w:rPr>
          <w:rFonts w:cs="Arial"/>
          <w:color w:val="FF0000"/>
        </w:rPr>
      </w:pPr>
    </w:p>
    <w:p w:rsidR="00D21BC4" w:rsidRPr="00E36F08" w:rsidRDefault="00D21BC4" w:rsidP="00E36F08">
      <w:pPr>
        <w:pStyle w:val="BodyText"/>
        <w:spacing w:after="0"/>
        <w:rPr>
          <w:rFonts w:cs="Arial"/>
          <w:color w:val="FF0000"/>
        </w:rPr>
      </w:pPr>
      <w:r w:rsidRPr="00E36F08">
        <w:rPr>
          <w:rFonts w:cs="Arial"/>
          <w:color w:val="FF0000"/>
        </w:rPr>
        <w:t xml:space="preserve">With scale </w:t>
      </w:r>
      <w:r w:rsidR="00173E83" w:rsidRPr="00E36F08">
        <w:rPr>
          <w:rFonts w:cs="Arial"/>
          <w:color w:val="FF0000"/>
        </w:rPr>
        <w:t>and</w:t>
      </w:r>
      <w:r w:rsidRPr="00E36F08">
        <w:rPr>
          <w:rFonts w:cs="Arial"/>
          <w:color w:val="FF0000"/>
        </w:rPr>
        <w:t xml:space="preserve"> compass rose.  </w:t>
      </w:r>
    </w:p>
    <w:p w:rsidR="00D21BC4" w:rsidRPr="00E36F08" w:rsidRDefault="00D21BC4" w:rsidP="00E36F08">
      <w:pPr>
        <w:pStyle w:val="BodyText"/>
        <w:spacing w:after="0"/>
        <w:rPr>
          <w:rFonts w:cs="Arial"/>
          <w:color w:val="FF0000"/>
        </w:rPr>
      </w:pPr>
      <w:r w:rsidRPr="00E36F08">
        <w:rPr>
          <w:rFonts w:cs="Arial"/>
          <w:color w:val="FF0000"/>
        </w:rPr>
        <w:t>With grids so a grid references can be given for the location of an incident.</w:t>
      </w:r>
    </w:p>
    <w:p w:rsidR="00D21BC4" w:rsidRPr="00E36F08" w:rsidRDefault="00D21BC4" w:rsidP="00E36F08">
      <w:pPr>
        <w:rPr>
          <w:rFonts w:cs="Arial"/>
          <w:color w:val="FF0000"/>
        </w:rPr>
      </w:pPr>
    </w:p>
    <w:p w:rsidR="00D21BC4" w:rsidRPr="00E36F08" w:rsidRDefault="00D21BC4" w:rsidP="00E36F08">
      <w:pPr>
        <w:rPr>
          <w:rFonts w:cs="Arial"/>
          <w:color w:val="FF0000"/>
        </w:rPr>
      </w:pPr>
      <w:r w:rsidRPr="00E36F08">
        <w:rPr>
          <w:rFonts w:cs="Arial"/>
          <w:color w:val="FF0000"/>
        </w:rPr>
        <w:t xml:space="preserve">For example - one for showing location of the site (emergency services may come in from out of </w:t>
      </w:r>
      <w:r w:rsidR="0020162C" w:rsidRPr="00E36F08">
        <w:rPr>
          <w:rFonts w:cs="Arial"/>
          <w:color w:val="FF0000"/>
        </w:rPr>
        <w:t xml:space="preserve">the </w:t>
      </w:r>
      <w:r w:rsidRPr="00E36F08">
        <w:rPr>
          <w:rFonts w:cs="Arial"/>
          <w:color w:val="FF0000"/>
        </w:rPr>
        <w:t>county</w:t>
      </w:r>
      <w:r w:rsidR="0020162C" w:rsidRPr="00E36F08">
        <w:rPr>
          <w:rFonts w:cs="Arial"/>
          <w:color w:val="FF0000"/>
        </w:rPr>
        <w:t xml:space="preserve"> </w:t>
      </w:r>
      <w:r w:rsidR="00173E83" w:rsidRPr="00E36F08">
        <w:rPr>
          <w:rFonts w:cs="Arial"/>
          <w:color w:val="FF0000"/>
        </w:rPr>
        <w:t>and</w:t>
      </w:r>
      <w:r w:rsidR="0020162C" w:rsidRPr="00E36F08">
        <w:rPr>
          <w:rFonts w:cs="Arial"/>
          <w:color w:val="FF0000"/>
        </w:rPr>
        <w:t xml:space="preserve"> not be familiar with the site</w:t>
      </w:r>
      <w:r w:rsidRPr="00E36F08">
        <w:rPr>
          <w:rFonts w:cs="Arial"/>
          <w:color w:val="FF0000"/>
        </w:rPr>
        <w:t>) along with address, postcode and 6 figure grid reference of main entrance (from an Ordnance Survey map).</w:t>
      </w:r>
    </w:p>
    <w:p w:rsidR="00D21BC4" w:rsidRPr="00E36F08" w:rsidRDefault="00D21BC4" w:rsidP="00E36F08">
      <w:pPr>
        <w:rPr>
          <w:rFonts w:cs="Arial"/>
          <w:color w:val="FF0000"/>
        </w:rPr>
      </w:pPr>
    </w:p>
    <w:p w:rsidR="00D21BC4" w:rsidRPr="00E36F08" w:rsidRDefault="00D21BC4" w:rsidP="00E36F08">
      <w:pPr>
        <w:rPr>
          <w:rFonts w:cs="Arial"/>
          <w:color w:val="FF0000"/>
        </w:rPr>
      </w:pPr>
      <w:r w:rsidRPr="00E36F08">
        <w:rPr>
          <w:rFonts w:cs="Arial"/>
          <w:color w:val="FF0000"/>
        </w:rPr>
        <w:t>For example – one for safety/emergencies: emergency access routes, emergency exits, fire-fighting equipment,</w:t>
      </w:r>
    </w:p>
    <w:p w:rsidR="00D21BC4" w:rsidRPr="00E36F08" w:rsidRDefault="00D21BC4" w:rsidP="00E36F08">
      <w:pPr>
        <w:rPr>
          <w:rFonts w:cs="Arial"/>
          <w:color w:val="FF0000"/>
        </w:rPr>
      </w:pPr>
    </w:p>
    <w:p w:rsidR="00D21BC4" w:rsidRPr="00E36F08" w:rsidRDefault="00D21BC4" w:rsidP="00E36F08">
      <w:pPr>
        <w:rPr>
          <w:rFonts w:cs="Arial"/>
          <w:color w:val="FF0000"/>
        </w:rPr>
      </w:pPr>
      <w:r w:rsidRPr="00E36F08">
        <w:rPr>
          <w:rFonts w:cs="Arial"/>
          <w:color w:val="FF0000"/>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rsidR="0020162C" w:rsidRPr="00E36F08" w:rsidRDefault="0020162C" w:rsidP="00E36F08">
      <w:pPr>
        <w:rPr>
          <w:rFonts w:cs="Arial"/>
          <w:color w:val="FF0000"/>
        </w:rPr>
      </w:pPr>
    </w:p>
    <w:p w:rsidR="0020162C" w:rsidRPr="00E36F08" w:rsidRDefault="0020162C" w:rsidP="00E36F08">
      <w:pPr>
        <w:rPr>
          <w:rFonts w:cs="Arial"/>
          <w:color w:val="FF0000"/>
        </w:rPr>
      </w:pPr>
      <w:r w:rsidRPr="00E36F08">
        <w:rPr>
          <w:rFonts w:cs="Arial"/>
          <w:color w:val="FF0000"/>
        </w:rPr>
        <w:t xml:space="preserve">For example – one for signs, fencing, bollards, staffing, marshal points </w:t>
      </w:r>
      <w:proofErr w:type="spellStart"/>
      <w:r w:rsidRPr="00E36F08">
        <w:rPr>
          <w:rFonts w:cs="Arial"/>
          <w:color w:val="FF0000"/>
        </w:rPr>
        <w:t>etc</w:t>
      </w:r>
      <w:proofErr w:type="spellEnd"/>
    </w:p>
    <w:p w:rsidR="00D21BC4" w:rsidRPr="00E36F08" w:rsidRDefault="00D21BC4" w:rsidP="00E36F08">
      <w:pPr>
        <w:widowControl/>
        <w:suppressAutoHyphens w:val="0"/>
        <w:rPr>
          <w:rFonts w:cs="Arial"/>
          <w:b/>
        </w:rPr>
      </w:pPr>
    </w:p>
    <w:p w:rsidR="0054577C" w:rsidRPr="00E36F08" w:rsidRDefault="0054577C" w:rsidP="00E36F08">
      <w:pPr>
        <w:widowControl/>
        <w:suppressAutoHyphens w:val="0"/>
        <w:rPr>
          <w:rFonts w:cs="Arial"/>
          <w:b/>
        </w:rPr>
      </w:pPr>
    </w:p>
    <w:p w:rsidR="00071B2E" w:rsidRPr="00E36F08" w:rsidRDefault="00D21BC4" w:rsidP="00E36F08">
      <w:pPr>
        <w:pStyle w:val="Heading"/>
        <w:spacing w:before="0" w:after="0"/>
        <w:outlineLvl w:val="0"/>
        <w:rPr>
          <w:rFonts w:cs="Arial"/>
          <w:b/>
          <w:sz w:val="24"/>
          <w:szCs w:val="24"/>
          <w:u w:val="single"/>
        </w:rPr>
      </w:pPr>
      <w:r w:rsidRPr="00E36F08">
        <w:rPr>
          <w:rFonts w:cs="Arial"/>
          <w:b/>
          <w:sz w:val="24"/>
          <w:szCs w:val="24"/>
          <w:u w:val="single"/>
        </w:rPr>
        <w:t>Appendix 2</w:t>
      </w:r>
      <w:r w:rsidR="00071B2E" w:rsidRPr="00E36F08">
        <w:rPr>
          <w:rFonts w:cs="Arial"/>
          <w:b/>
          <w:sz w:val="24"/>
          <w:szCs w:val="24"/>
          <w:u w:val="single"/>
        </w:rPr>
        <w:t xml:space="preserve"> – Event Schedule</w:t>
      </w:r>
      <w:bookmarkEnd w:id="26"/>
    </w:p>
    <w:p w:rsidR="00422A61" w:rsidRPr="00E36F08" w:rsidRDefault="00422A61" w:rsidP="00E36F08">
      <w:pPr>
        <w:pStyle w:val="BodyText"/>
        <w:spacing w:after="0"/>
        <w:rPr>
          <w:rFonts w:cs="Arial"/>
        </w:rPr>
      </w:pPr>
    </w:p>
    <w:p w:rsidR="008E1C96" w:rsidRPr="00E36F08" w:rsidRDefault="008E1C96" w:rsidP="00E36F08">
      <w:pPr>
        <w:rPr>
          <w:rFonts w:cs="Arial"/>
          <w:color w:val="FF0000"/>
        </w:rPr>
      </w:pPr>
      <w:r w:rsidRPr="00E36F08">
        <w:rPr>
          <w:rFonts w:cs="Arial"/>
          <w:color w:val="FF0000"/>
        </w:rPr>
        <w:t>For example</w:t>
      </w:r>
      <w:r w:rsidR="003E3CBE" w:rsidRPr="00E36F08">
        <w:rPr>
          <w:rFonts w:cs="Arial"/>
          <w:color w:val="FF0000"/>
        </w:rPr>
        <w:t xml:space="preserve"> (add or delete as necessary)</w:t>
      </w:r>
      <w:r w:rsidRPr="00E36F08">
        <w:rPr>
          <w:rFonts w:cs="Arial"/>
          <w:color w:val="FF0000"/>
        </w:rPr>
        <w:t>:</w:t>
      </w:r>
    </w:p>
    <w:tbl>
      <w:tblPr>
        <w:tblStyle w:val="TableGrid"/>
        <w:tblW w:w="0" w:type="auto"/>
        <w:tblLook w:val="04A0" w:firstRow="1" w:lastRow="0" w:firstColumn="1" w:lastColumn="0" w:noHBand="0" w:noVBand="1"/>
      </w:tblPr>
      <w:tblGrid>
        <w:gridCol w:w="872"/>
        <w:gridCol w:w="886"/>
        <w:gridCol w:w="4393"/>
        <w:gridCol w:w="3134"/>
      </w:tblGrid>
      <w:tr w:rsidR="00461606" w:rsidRPr="00E36F08" w:rsidTr="00461606">
        <w:tc>
          <w:tcPr>
            <w:tcW w:w="903" w:type="dxa"/>
            <w:vAlign w:val="center"/>
          </w:tcPr>
          <w:p w:rsidR="00461606" w:rsidRPr="00E36F08" w:rsidRDefault="00461606" w:rsidP="00E36F08">
            <w:pPr>
              <w:rPr>
                <w:rFonts w:cs="Arial"/>
                <w:b/>
              </w:rPr>
            </w:pPr>
            <w:r w:rsidRPr="00E36F08">
              <w:rPr>
                <w:rFonts w:cs="Arial"/>
                <w:b/>
              </w:rPr>
              <w:t>Date</w:t>
            </w:r>
          </w:p>
        </w:tc>
        <w:tc>
          <w:tcPr>
            <w:tcW w:w="912" w:type="dxa"/>
            <w:vAlign w:val="center"/>
          </w:tcPr>
          <w:p w:rsidR="00461606" w:rsidRPr="00E36F08" w:rsidRDefault="00461606" w:rsidP="00E36F08">
            <w:pPr>
              <w:rPr>
                <w:rFonts w:cs="Arial"/>
                <w:b/>
              </w:rPr>
            </w:pPr>
            <w:r w:rsidRPr="00E36F08">
              <w:rPr>
                <w:rFonts w:cs="Arial"/>
                <w:b/>
              </w:rPr>
              <w:t>Time</w:t>
            </w:r>
          </w:p>
        </w:tc>
        <w:tc>
          <w:tcPr>
            <w:tcW w:w="5097" w:type="dxa"/>
            <w:vAlign w:val="center"/>
          </w:tcPr>
          <w:p w:rsidR="00461606" w:rsidRPr="00E36F08" w:rsidRDefault="00461606" w:rsidP="00E36F08">
            <w:pPr>
              <w:rPr>
                <w:rFonts w:cs="Arial"/>
                <w:b/>
              </w:rPr>
            </w:pPr>
            <w:r w:rsidRPr="00E36F08">
              <w:rPr>
                <w:rFonts w:cs="Arial"/>
                <w:b/>
              </w:rPr>
              <w:t>Activity</w:t>
            </w:r>
          </w:p>
        </w:tc>
        <w:tc>
          <w:tcPr>
            <w:tcW w:w="3368" w:type="dxa"/>
          </w:tcPr>
          <w:p w:rsidR="00461606" w:rsidRPr="00E36F08" w:rsidRDefault="00461606" w:rsidP="00E36F08">
            <w:pPr>
              <w:rPr>
                <w:rFonts w:cs="Arial"/>
                <w:b/>
              </w:rPr>
            </w:pPr>
            <w:r w:rsidRPr="00E36F08">
              <w:rPr>
                <w:rFonts w:cs="Arial"/>
                <w:b/>
              </w:rPr>
              <w:t>Notes (responsibilities</w:t>
            </w:r>
            <w:r w:rsidR="003E3CBE" w:rsidRPr="00E36F08">
              <w:rPr>
                <w:rFonts w:cs="Arial"/>
                <w:b/>
              </w:rPr>
              <w:t>, resources required</w:t>
            </w:r>
            <w:r w:rsidRPr="00E36F08">
              <w:rPr>
                <w:rFonts w:cs="Arial"/>
                <w:b/>
              </w:rPr>
              <w:t xml:space="preserve"> </w:t>
            </w:r>
            <w:proofErr w:type="spellStart"/>
            <w:r w:rsidRPr="00E36F08">
              <w:rPr>
                <w:rFonts w:cs="Arial"/>
                <w:b/>
              </w:rPr>
              <w:t>etc</w:t>
            </w:r>
            <w:proofErr w:type="spellEnd"/>
            <w:r w:rsidRPr="00E36F08">
              <w:rPr>
                <w:rFonts w:cs="Arial"/>
                <w:b/>
              </w:rPr>
              <w:t>)</w:t>
            </w:r>
          </w:p>
        </w:tc>
      </w:tr>
      <w:tr w:rsidR="003E3CBE" w:rsidRPr="00E36F08" w:rsidTr="00461606">
        <w:tc>
          <w:tcPr>
            <w:tcW w:w="903" w:type="dxa"/>
            <w:vAlign w:val="center"/>
          </w:tcPr>
          <w:p w:rsidR="003E3CBE" w:rsidRPr="00E36F08" w:rsidRDefault="003E3CBE" w:rsidP="00E36F08">
            <w:pPr>
              <w:rPr>
                <w:rFonts w:cs="Arial"/>
              </w:rPr>
            </w:pPr>
          </w:p>
        </w:tc>
        <w:tc>
          <w:tcPr>
            <w:tcW w:w="912" w:type="dxa"/>
            <w:vAlign w:val="center"/>
          </w:tcPr>
          <w:p w:rsidR="003E3CBE" w:rsidRPr="00E36F08" w:rsidRDefault="003E3CBE" w:rsidP="00E36F08">
            <w:pPr>
              <w:rPr>
                <w:rFonts w:cs="Arial"/>
              </w:rPr>
            </w:pPr>
          </w:p>
        </w:tc>
        <w:tc>
          <w:tcPr>
            <w:tcW w:w="5097" w:type="dxa"/>
            <w:vAlign w:val="center"/>
          </w:tcPr>
          <w:p w:rsidR="003E3CBE" w:rsidRPr="00E36F08" w:rsidRDefault="003E3CBE" w:rsidP="00E36F08">
            <w:pPr>
              <w:rPr>
                <w:rFonts w:cs="Arial"/>
                <w:color w:val="FF0000"/>
              </w:rPr>
            </w:pPr>
            <w:r w:rsidRPr="00E36F08">
              <w:rPr>
                <w:rFonts w:cs="Arial"/>
                <w:color w:val="FF0000"/>
              </w:rPr>
              <w:t>Collect site access keys</w:t>
            </w:r>
          </w:p>
        </w:tc>
        <w:tc>
          <w:tcPr>
            <w:tcW w:w="3368" w:type="dxa"/>
          </w:tcPr>
          <w:p w:rsidR="003E3CBE" w:rsidRPr="00E36F08" w:rsidRDefault="003E3CBE"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Access site</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 xml:space="preserve">Temporary structures </w:t>
            </w:r>
            <w:r w:rsidR="003E3CBE" w:rsidRPr="00E36F08">
              <w:rPr>
                <w:rFonts w:cs="Arial"/>
                <w:color w:val="FF0000"/>
              </w:rPr>
              <w:t xml:space="preserve">delivered </w:t>
            </w:r>
            <w:r w:rsidR="00173E83" w:rsidRPr="00E36F08">
              <w:rPr>
                <w:rFonts w:cs="Arial"/>
                <w:color w:val="FF0000"/>
              </w:rPr>
              <w:t>and</w:t>
            </w:r>
            <w:r w:rsidR="003E3CBE" w:rsidRPr="00E36F08">
              <w:rPr>
                <w:rFonts w:cs="Arial"/>
                <w:color w:val="FF0000"/>
              </w:rPr>
              <w:t xml:space="preserve"> </w:t>
            </w:r>
            <w:r w:rsidRPr="00E36F08">
              <w:rPr>
                <w:rFonts w:cs="Arial"/>
                <w:color w:val="FF0000"/>
              </w:rPr>
              <w:t xml:space="preserve">set up (gazebos, marquees, staging, flooring </w:t>
            </w:r>
            <w:proofErr w:type="spellStart"/>
            <w:r w:rsidRPr="00E36F08">
              <w:rPr>
                <w:rFonts w:cs="Arial"/>
                <w:color w:val="FF0000"/>
              </w:rPr>
              <w:t>etc</w:t>
            </w:r>
            <w:proofErr w:type="spellEnd"/>
            <w:r w:rsidRPr="00E36F08">
              <w:rPr>
                <w:rFonts w:cs="Arial"/>
                <w:color w:val="FF0000"/>
              </w:rPr>
              <w:t>)</w:t>
            </w:r>
          </w:p>
        </w:tc>
        <w:tc>
          <w:tcPr>
            <w:tcW w:w="3368" w:type="dxa"/>
          </w:tcPr>
          <w:p w:rsidR="00461606" w:rsidRPr="00E36F08" w:rsidRDefault="00461606" w:rsidP="00E36F08">
            <w:pPr>
              <w:rPr>
                <w:rFonts w:cs="Arial"/>
                <w:color w:val="FF0000"/>
              </w:rPr>
            </w:pPr>
          </w:p>
        </w:tc>
      </w:tr>
      <w:tr w:rsidR="00461606" w:rsidRPr="00E36F08" w:rsidTr="00461606">
        <w:trPr>
          <w:trHeight w:val="260"/>
        </w:trPr>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 xml:space="preserve">Toilets delivered </w:t>
            </w:r>
            <w:r w:rsidR="00173E83" w:rsidRPr="00E36F08">
              <w:rPr>
                <w:rFonts w:cs="Arial"/>
                <w:color w:val="FF0000"/>
              </w:rPr>
              <w:t>and</w:t>
            </w:r>
            <w:r w:rsidRPr="00E36F08">
              <w:rPr>
                <w:rFonts w:cs="Arial"/>
                <w:color w:val="FF0000"/>
              </w:rPr>
              <w:t xml:space="preserve"> installed</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 xml:space="preserve">Activity </w:t>
            </w:r>
            <w:r w:rsidR="00173E83" w:rsidRPr="00E36F08">
              <w:rPr>
                <w:rFonts w:cs="Arial"/>
                <w:color w:val="FF0000"/>
              </w:rPr>
              <w:t>and</w:t>
            </w:r>
            <w:r w:rsidRPr="00E36F08">
              <w:rPr>
                <w:rFonts w:cs="Arial"/>
                <w:color w:val="FF0000"/>
              </w:rPr>
              <w:t xml:space="preserve"> attraction providers arrive</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Briefing</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Open to public</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Schedule of activities</w:t>
            </w:r>
            <w:r w:rsidR="003E3CBE" w:rsidRPr="00E36F08">
              <w:rPr>
                <w:rFonts w:cs="Arial"/>
                <w:color w:val="FF0000"/>
              </w:rPr>
              <w:t xml:space="preserve"> – see separate form</w:t>
            </w:r>
          </w:p>
        </w:tc>
        <w:tc>
          <w:tcPr>
            <w:tcW w:w="3368" w:type="dxa"/>
          </w:tcPr>
          <w:p w:rsidR="00461606" w:rsidRPr="00E36F08" w:rsidRDefault="00461606" w:rsidP="00E36F08">
            <w:pPr>
              <w:rPr>
                <w:rFonts w:cs="Arial"/>
                <w:color w:val="FF0000"/>
              </w:rPr>
            </w:pPr>
          </w:p>
        </w:tc>
      </w:tr>
      <w:tr w:rsidR="00461606" w:rsidRPr="00E36F08" w:rsidTr="00461606">
        <w:trPr>
          <w:trHeight w:val="248"/>
        </w:trPr>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Event closes</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Activity providers off site</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Toilets collected</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Temporary structures taken down</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 xml:space="preserve">Event cleared – bins emptied, litter picked </w:t>
            </w:r>
            <w:proofErr w:type="spellStart"/>
            <w:r w:rsidRPr="00E36F08">
              <w:rPr>
                <w:rFonts w:cs="Arial"/>
                <w:color w:val="FF0000"/>
              </w:rPr>
              <w:t>etc</w:t>
            </w:r>
            <w:proofErr w:type="spellEnd"/>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color w:val="FF0000"/>
              </w:rPr>
            </w:pPr>
            <w:r w:rsidRPr="00E36F08">
              <w:rPr>
                <w:rFonts w:cs="Arial"/>
                <w:color w:val="FF0000"/>
              </w:rPr>
              <w:t xml:space="preserve">Depart site, secure site </w:t>
            </w:r>
            <w:r w:rsidR="00173E83" w:rsidRPr="00E36F08">
              <w:rPr>
                <w:rFonts w:cs="Arial"/>
                <w:color w:val="FF0000"/>
              </w:rPr>
              <w:t>and</w:t>
            </w:r>
            <w:r w:rsidRPr="00E36F08">
              <w:rPr>
                <w:rFonts w:cs="Arial"/>
                <w:color w:val="FF0000"/>
              </w:rPr>
              <w:t xml:space="preserve"> buildings</w:t>
            </w:r>
          </w:p>
        </w:tc>
        <w:tc>
          <w:tcPr>
            <w:tcW w:w="3368" w:type="dxa"/>
          </w:tcPr>
          <w:p w:rsidR="00461606" w:rsidRPr="00E36F08" w:rsidRDefault="00461606" w:rsidP="00E36F08">
            <w:pPr>
              <w:rPr>
                <w:rFonts w:cs="Arial"/>
                <w:color w:val="FF0000"/>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rPr>
            </w:pPr>
          </w:p>
        </w:tc>
        <w:tc>
          <w:tcPr>
            <w:tcW w:w="3368" w:type="dxa"/>
          </w:tcPr>
          <w:p w:rsidR="00461606" w:rsidRPr="00E36F08" w:rsidRDefault="00461606" w:rsidP="00E36F08">
            <w:pPr>
              <w:rPr>
                <w:rFonts w:cs="Arial"/>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rPr>
            </w:pPr>
          </w:p>
        </w:tc>
        <w:tc>
          <w:tcPr>
            <w:tcW w:w="3368" w:type="dxa"/>
          </w:tcPr>
          <w:p w:rsidR="00461606" w:rsidRPr="00E36F08" w:rsidRDefault="00461606" w:rsidP="00E36F08">
            <w:pPr>
              <w:rPr>
                <w:rFonts w:cs="Arial"/>
              </w:rPr>
            </w:pPr>
          </w:p>
        </w:tc>
      </w:tr>
      <w:tr w:rsidR="00461606" w:rsidRPr="00E36F08" w:rsidTr="00461606">
        <w:tc>
          <w:tcPr>
            <w:tcW w:w="903" w:type="dxa"/>
            <w:vAlign w:val="center"/>
          </w:tcPr>
          <w:p w:rsidR="00461606" w:rsidRPr="00E36F08" w:rsidRDefault="00461606" w:rsidP="00E36F08">
            <w:pPr>
              <w:rPr>
                <w:rFonts w:cs="Arial"/>
              </w:rPr>
            </w:pPr>
          </w:p>
        </w:tc>
        <w:tc>
          <w:tcPr>
            <w:tcW w:w="912" w:type="dxa"/>
            <w:vAlign w:val="center"/>
          </w:tcPr>
          <w:p w:rsidR="00461606" w:rsidRPr="00E36F08" w:rsidRDefault="00461606" w:rsidP="00E36F08">
            <w:pPr>
              <w:rPr>
                <w:rFonts w:cs="Arial"/>
              </w:rPr>
            </w:pPr>
          </w:p>
        </w:tc>
        <w:tc>
          <w:tcPr>
            <w:tcW w:w="5097" w:type="dxa"/>
            <w:vAlign w:val="center"/>
          </w:tcPr>
          <w:p w:rsidR="00461606" w:rsidRPr="00E36F08" w:rsidRDefault="00461606" w:rsidP="00E36F08">
            <w:pPr>
              <w:rPr>
                <w:rFonts w:cs="Arial"/>
              </w:rPr>
            </w:pPr>
          </w:p>
        </w:tc>
        <w:tc>
          <w:tcPr>
            <w:tcW w:w="3368" w:type="dxa"/>
          </w:tcPr>
          <w:p w:rsidR="00461606" w:rsidRPr="00E36F08" w:rsidRDefault="00461606" w:rsidP="00E36F08">
            <w:pPr>
              <w:rPr>
                <w:rFonts w:cs="Arial"/>
              </w:rPr>
            </w:pPr>
          </w:p>
        </w:tc>
      </w:tr>
    </w:tbl>
    <w:p w:rsidR="00EB5400" w:rsidRPr="00E36F08" w:rsidRDefault="00EB5400" w:rsidP="00E36F08">
      <w:pPr>
        <w:rPr>
          <w:rFonts w:cs="Arial"/>
        </w:rPr>
      </w:pPr>
    </w:p>
    <w:p w:rsidR="003E3CBE" w:rsidRPr="00E36F08" w:rsidRDefault="003E3CBE" w:rsidP="00E36F08">
      <w:pPr>
        <w:rPr>
          <w:rFonts w:cs="Arial"/>
          <w:color w:val="FF0000"/>
        </w:rPr>
      </w:pPr>
      <w:r w:rsidRPr="00E36F08">
        <w:rPr>
          <w:rFonts w:cs="Arial"/>
          <w:color w:val="FF0000"/>
        </w:rPr>
        <w:t>Adapt as necessary with your activities along the top and timings along the side:</w:t>
      </w:r>
    </w:p>
    <w:tbl>
      <w:tblPr>
        <w:tblStyle w:val="TableGrid"/>
        <w:tblW w:w="0" w:type="auto"/>
        <w:tblLook w:val="04A0" w:firstRow="1" w:lastRow="0" w:firstColumn="1" w:lastColumn="0" w:noHBand="0" w:noVBand="1"/>
      </w:tblPr>
      <w:tblGrid>
        <w:gridCol w:w="1546"/>
        <w:gridCol w:w="1215"/>
        <w:gridCol w:w="1368"/>
        <w:gridCol w:w="1289"/>
        <w:gridCol w:w="1289"/>
        <w:gridCol w:w="1289"/>
        <w:gridCol w:w="1289"/>
      </w:tblGrid>
      <w:tr w:rsidR="003E3CBE" w:rsidRPr="00E36F08" w:rsidTr="003E3CBE">
        <w:tc>
          <w:tcPr>
            <w:tcW w:w="1668" w:type="dxa"/>
          </w:tcPr>
          <w:p w:rsidR="003E3CBE" w:rsidRPr="00E36F08" w:rsidRDefault="003E3CBE" w:rsidP="00E36F08">
            <w:pPr>
              <w:rPr>
                <w:rFonts w:cs="Arial"/>
                <w:color w:val="000000" w:themeColor="text1"/>
              </w:rPr>
            </w:pPr>
            <w:r w:rsidRPr="00E36F08">
              <w:rPr>
                <w:rFonts w:cs="Arial"/>
                <w:color w:val="000000" w:themeColor="text1"/>
              </w:rPr>
              <w:t>Time</w:t>
            </w:r>
          </w:p>
        </w:tc>
        <w:tc>
          <w:tcPr>
            <w:tcW w:w="1268" w:type="dxa"/>
          </w:tcPr>
          <w:p w:rsidR="003E3CBE" w:rsidRPr="00E36F08" w:rsidRDefault="003E3CBE" w:rsidP="00E36F08">
            <w:pPr>
              <w:rPr>
                <w:rFonts w:cs="Arial"/>
                <w:color w:val="000000" w:themeColor="text1"/>
              </w:rPr>
            </w:pPr>
            <w:r w:rsidRPr="00E36F08">
              <w:rPr>
                <w:rFonts w:cs="Arial"/>
                <w:color w:val="FF0000"/>
              </w:rPr>
              <w:t>Bands</w:t>
            </w:r>
          </w:p>
        </w:tc>
        <w:tc>
          <w:tcPr>
            <w:tcW w:w="1468" w:type="dxa"/>
          </w:tcPr>
          <w:p w:rsidR="003E3CBE" w:rsidRPr="00E36F08" w:rsidRDefault="00504DD4" w:rsidP="00E36F08">
            <w:pPr>
              <w:rPr>
                <w:rFonts w:cs="Arial"/>
                <w:color w:val="000000" w:themeColor="text1"/>
              </w:rPr>
            </w:pPr>
            <w:r w:rsidRPr="00E36F08">
              <w:rPr>
                <w:rFonts w:cs="Arial"/>
                <w:color w:val="FF0000"/>
              </w:rPr>
              <w:t>Dog show</w:t>
            </w: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FF0000"/>
              </w:rPr>
            </w:pPr>
            <w:r w:rsidRPr="00E36F08">
              <w:rPr>
                <w:rFonts w:cs="Arial"/>
                <w:color w:val="FF0000"/>
              </w:rPr>
              <w:lastRenderedPageBreak/>
              <w:t>9:00 – 9:30</w:t>
            </w: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FF0000"/>
              </w:rPr>
            </w:pPr>
            <w:r w:rsidRPr="00E36F08">
              <w:rPr>
                <w:rFonts w:cs="Arial"/>
                <w:color w:val="FF0000"/>
              </w:rPr>
              <w:t>9:30 – 10:00</w:t>
            </w: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000000" w:themeColor="text1"/>
              </w:rPr>
            </w:pP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000000" w:themeColor="text1"/>
              </w:rPr>
            </w:pP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000000" w:themeColor="text1"/>
              </w:rPr>
            </w:pP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r w:rsidR="003E3CBE" w:rsidRPr="00E36F08" w:rsidTr="003E3CBE">
        <w:tc>
          <w:tcPr>
            <w:tcW w:w="1668" w:type="dxa"/>
          </w:tcPr>
          <w:p w:rsidR="003E3CBE" w:rsidRPr="00E36F08" w:rsidRDefault="003E3CBE" w:rsidP="00E36F08">
            <w:pPr>
              <w:rPr>
                <w:rFonts w:cs="Arial"/>
                <w:color w:val="000000" w:themeColor="text1"/>
              </w:rPr>
            </w:pPr>
          </w:p>
        </w:tc>
        <w:tc>
          <w:tcPr>
            <w:tcW w:w="1268" w:type="dxa"/>
          </w:tcPr>
          <w:p w:rsidR="003E3CBE" w:rsidRPr="00E36F08" w:rsidRDefault="003E3CBE" w:rsidP="00E36F08">
            <w:pPr>
              <w:rPr>
                <w:rFonts w:cs="Arial"/>
                <w:color w:val="000000" w:themeColor="text1"/>
              </w:rPr>
            </w:pPr>
          </w:p>
        </w:tc>
        <w:tc>
          <w:tcPr>
            <w:tcW w:w="1468"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c>
          <w:tcPr>
            <w:tcW w:w="1469" w:type="dxa"/>
          </w:tcPr>
          <w:p w:rsidR="003E3CBE" w:rsidRPr="00E36F08" w:rsidRDefault="003E3CBE" w:rsidP="00E36F08">
            <w:pPr>
              <w:rPr>
                <w:rFonts w:cs="Arial"/>
                <w:color w:val="000000" w:themeColor="text1"/>
              </w:rPr>
            </w:pPr>
          </w:p>
        </w:tc>
      </w:tr>
    </w:tbl>
    <w:p w:rsidR="0054577C" w:rsidRPr="00E36F08" w:rsidRDefault="0054577C" w:rsidP="00E36F08">
      <w:pPr>
        <w:rPr>
          <w:rFonts w:cs="Arial"/>
          <w:color w:val="000000" w:themeColor="text1"/>
        </w:rPr>
      </w:pPr>
    </w:p>
    <w:p w:rsidR="003E3CBE" w:rsidRPr="00E36F08" w:rsidRDefault="003E3CBE" w:rsidP="00E36F08">
      <w:pPr>
        <w:rPr>
          <w:rFonts w:cs="Arial"/>
          <w:b/>
          <w:color w:val="000000" w:themeColor="text1"/>
          <w:u w:val="single"/>
        </w:rPr>
      </w:pPr>
    </w:p>
    <w:p w:rsidR="00D855D3" w:rsidRPr="00E36F08" w:rsidRDefault="00647C26" w:rsidP="00E36F08">
      <w:pPr>
        <w:rPr>
          <w:rFonts w:cs="Arial"/>
          <w:b/>
          <w:color w:val="000000" w:themeColor="text1"/>
          <w:u w:val="single"/>
        </w:rPr>
      </w:pPr>
      <w:r w:rsidRPr="00E36F08">
        <w:rPr>
          <w:rFonts w:cs="Arial"/>
          <w:b/>
          <w:color w:val="000000" w:themeColor="text1"/>
          <w:u w:val="single"/>
        </w:rPr>
        <w:t>Appendix 3 - R</w:t>
      </w:r>
      <w:r w:rsidR="00D855D3" w:rsidRPr="00E36F08">
        <w:rPr>
          <w:rFonts w:cs="Arial"/>
          <w:b/>
          <w:color w:val="000000" w:themeColor="text1"/>
          <w:u w:val="single"/>
        </w:rPr>
        <w:t xml:space="preserve">oles and </w:t>
      </w:r>
      <w:r w:rsidRPr="00E36F08">
        <w:rPr>
          <w:rFonts w:cs="Arial"/>
          <w:b/>
          <w:color w:val="000000" w:themeColor="text1"/>
          <w:u w:val="single"/>
        </w:rPr>
        <w:t>R</w:t>
      </w:r>
      <w:r w:rsidR="00D855D3" w:rsidRPr="00E36F08">
        <w:rPr>
          <w:rFonts w:cs="Arial"/>
          <w:b/>
          <w:color w:val="000000" w:themeColor="text1"/>
          <w:u w:val="single"/>
        </w:rPr>
        <w:t>esponsibilities – staff not covered in section 2.0</w:t>
      </w:r>
    </w:p>
    <w:p w:rsidR="00422A61" w:rsidRPr="00E36F08" w:rsidRDefault="00422A61" w:rsidP="00E36F08">
      <w:pPr>
        <w:rPr>
          <w:rFonts w:cs="Arial"/>
          <w:b/>
          <w:color w:val="000000" w:themeColor="text1"/>
          <w:u w:val="single"/>
        </w:rPr>
      </w:pPr>
    </w:p>
    <w:p w:rsidR="00465A27" w:rsidRPr="00E36F08" w:rsidRDefault="00D855D3" w:rsidP="00E36F08">
      <w:pPr>
        <w:rPr>
          <w:rFonts w:cs="Arial"/>
          <w:color w:val="FF0000"/>
        </w:rPr>
      </w:pPr>
      <w:r w:rsidRPr="00E36F08">
        <w:rPr>
          <w:rFonts w:cs="Arial"/>
          <w:color w:val="FF0000"/>
        </w:rPr>
        <w:t>You may wish to assign individuals specific roles for the planning stages and on the day.</w:t>
      </w:r>
    </w:p>
    <w:p w:rsidR="00465A27" w:rsidRPr="00E36F08" w:rsidRDefault="00465A27" w:rsidP="00E36F08">
      <w:pPr>
        <w:rPr>
          <w:rFonts w:cs="Arial"/>
          <w:color w:val="FF0000"/>
        </w:rPr>
      </w:pPr>
      <w:r w:rsidRPr="00E36F08">
        <w:rPr>
          <w:rFonts w:cs="Arial"/>
          <w:color w:val="FF0000"/>
        </w:rPr>
        <w:t xml:space="preserve">For example pre-event publicity, media relations, graphic/sign/leaflet design </w:t>
      </w:r>
      <w:r w:rsidR="00173E83" w:rsidRPr="00E36F08">
        <w:rPr>
          <w:rFonts w:cs="Arial"/>
          <w:color w:val="FF0000"/>
        </w:rPr>
        <w:t>and</w:t>
      </w:r>
      <w:r w:rsidRPr="00E36F08">
        <w:rPr>
          <w:rFonts w:cs="Arial"/>
          <w:color w:val="FF0000"/>
        </w:rPr>
        <w:t xml:space="preserve"> printing, stall holder liaison, catering liaison, litter picking, handy-person, electrician, putting out signs, directing traffic, putting up fences, parking</w:t>
      </w:r>
    </w:p>
    <w:p w:rsidR="00465A27" w:rsidRPr="00E36F08" w:rsidRDefault="00465A27" w:rsidP="00E36F08">
      <w:pPr>
        <w:rPr>
          <w:rFonts w:cs="Arial"/>
          <w:color w:val="FF0000"/>
        </w:rPr>
      </w:pPr>
    </w:p>
    <w:tbl>
      <w:tblPr>
        <w:tblStyle w:val="TableGrid"/>
        <w:tblW w:w="0" w:type="auto"/>
        <w:tblLook w:val="04A0" w:firstRow="1" w:lastRow="0" w:firstColumn="1" w:lastColumn="0" w:noHBand="0" w:noVBand="1"/>
      </w:tblPr>
      <w:tblGrid>
        <w:gridCol w:w="2269"/>
        <w:gridCol w:w="2285"/>
        <w:gridCol w:w="2418"/>
        <w:gridCol w:w="2313"/>
      </w:tblGrid>
      <w:tr w:rsidR="00D855D3" w:rsidRPr="00E36F08" w:rsidTr="00A67530">
        <w:tc>
          <w:tcPr>
            <w:tcW w:w="2463" w:type="dxa"/>
            <w:vAlign w:val="center"/>
          </w:tcPr>
          <w:p w:rsidR="00D855D3" w:rsidRPr="00E36F08" w:rsidRDefault="00D855D3" w:rsidP="00E36F08">
            <w:pPr>
              <w:rPr>
                <w:rFonts w:cs="Arial"/>
                <w:b/>
              </w:rPr>
            </w:pPr>
            <w:r w:rsidRPr="00E36F08">
              <w:rPr>
                <w:rFonts w:cs="Arial"/>
                <w:b/>
              </w:rPr>
              <w:t>Role</w:t>
            </w:r>
          </w:p>
        </w:tc>
        <w:tc>
          <w:tcPr>
            <w:tcW w:w="2463" w:type="dxa"/>
            <w:vAlign w:val="center"/>
          </w:tcPr>
          <w:p w:rsidR="00D855D3" w:rsidRPr="00E36F08" w:rsidRDefault="00D855D3" w:rsidP="00E36F08">
            <w:pPr>
              <w:rPr>
                <w:rFonts w:cs="Arial"/>
                <w:b/>
              </w:rPr>
            </w:pPr>
            <w:r w:rsidRPr="00E36F08">
              <w:rPr>
                <w:rFonts w:cs="Arial"/>
                <w:b/>
              </w:rPr>
              <w:t>Name</w:t>
            </w:r>
          </w:p>
        </w:tc>
        <w:tc>
          <w:tcPr>
            <w:tcW w:w="2463" w:type="dxa"/>
            <w:vAlign w:val="center"/>
          </w:tcPr>
          <w:p w:rsidR="00D855D3" w:rsidRPr="00E36F08" w:rsidRDefault="00D855D3" w:rsidP="00E36F08">
            <w:pPr>
              <w:rPr>
                <w:rFonts w:cs="Arial"/>
                <w:b/>
              </w:rPr>
            </w:pPr>
            <w:r w:rsidRPr="00E36F08">
              <w:rPr>
                <w:rFonts w:cs="Arial"/>
                <w:b/>
              </w:rPr>
              <w:t>Responsibilities</w:t>
            </w:r>
          </w:p>
        </w:tc>
        <w:tc>
          <w:tcPr>
            <w:tcW w:w="2464" w:type="dxa"/>
            <w:vAlign w:val="center"/>
          </w:tcPr>
          <w:p w:rsidR="00D855D3" w:rsidRPr="00E36F08" w:rsidRDefault="00D855D3" w:rsidP="00E36F08">
            <w:pPr>
              <w:rPr>
                <w:rFonts w:cs="Arial"/>
                <w:b/>
              </w:rPr>
            </w:pPr>
            <w:r w:rsidRPr="00E36F08">
              <w:rPr>
                <w:rFonts w:cs="Arial"/>
                <w:b/>
              </w:rPr>
              <w:t>Contact mobile</w:t>
            </w:r>
          </w:p>
        </w:tc>
      </w:tr>
      <w:tr w:rsidR="00D855D3" w:rsidRPr="00E36F08" w:rsidTr="00A67530">
        <w:trPr>
          <w:trHeight w:val="454"/>
        </w:trPr>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color w:val="FF0000"/>
              </w:rPr>
            </w:pPr>
          </w:p>
        </w:tc>
        <w:tc>
          <w:tcPr>
            <w:tcW w:w="2464" w:type="dxa"/>
            <w:vAlign w:val="center"/>
          </w:tcPr>
          <w:p w:rsidR="00D855D3" w:rsidRPr="00E36F08" w:rsidRDefault="00D855D3" w:rsidP="00E36F08">
            <w:pPr>
              <w:rPr>
                <w:rFonts w:cs="Arial"/>
              </w:rPr>
            </w:pPr>
          </w:p>
        </w:tc>
      </w:tr>
      <w:tr w:rsidR="00D855D3" w:rsidRPr="00E36F08" w:rsidTr="00A67530">
        <w:trPr>
          <w:trHeight w:val="454"/>
        </w:trPr>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color w:val="FF0000"/>
              </w:rPr>
            </w:pPr>
          </w:p>
        </w:tc>
        <w:tc>
          <w:tcPr>
            <w:tcW w:w="2464" w:type="dxa"/>
            <w:vAlign w:val="center"/>
          </w:tcPr>
          <w:p w:rsidR="00D855D3" w:rsidRPr="00E36F08" w:rsidRDefault="00D855D3" w:rsidP="00E36F08">
            <w:pPr>
              <w:rPr>
                <w:rFonts w:cs="Arial"/>
              </w:rPr>
            </w:pPr>
          </w:p>
        </w:tc>
      </w:tr>
      <w:tr w:rsidR="00D855D3" w:rsidRPr="00E36F08" w:rsidTr="00A67530">
        <w:trPr>
          <w:trHeight w:val="454"/>
        </w:trPr>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rPr>
            </w:pPr>
          </w:p>
        </w:tc>
        <w:tc>
          <w:tcPr>
            <w:tcW w:w="2463" w:type="dxa"/>
            <w:vAlign w:val="center"/>
          </w:tcPr>
          <w:p w:rsidR="00D855D3" w:rsidRPr="00E36F08" w:rsidRDefault="00D855D3" w:rsidP="00E36F08">
            <w:pPr>
              <w:rPr>
                <w:rFonts w:cs="Arial"/>
                <w:color w:val="FF0000"/>
              </w:rPr>
            </w:pPr>
          </w:p>
        </w:tc>
        <w:tc>
          <w:tcPr>
            <w:tcW w:w="2464" w:type="dxa"/>
            <w:vAlign w:val="center"/>
          </w:tcPr>
          <w:p w:rsidR="00D855D3" w:rsidRPr="00E36F08" w:rsidRDefault="00D855D3" w:rsidP="00E36F08">
            <w:pPr>
              <w:rPr>
                <w:rFonts w:cs="Arial"/>
              </w:rPr>
            </w:pPr>
          </w:p>
        </w:tc>
      </w:tr>
    </w:tbl>
    <w:p w:rsidR="00D855D3" w:rsidRPr="00E36F08" w:rsidRDefault="00D855D3" w:rsidP="00E36F08">
      <w:pPr>
        <w:rPr>
          <w:rFonts w:cs="Arial"/>
        </w:rPr>
      </w:pPr>
    </w:p>
    <w:p w:rsidR="0054577C" w:rsidRPr="00E36F08" w:rsidRDefault="0054577C" w:rsidP="00E36F08">
      <w:pPr>
        <w:rPr>
          <w:rFonts w:cs="Arial"/>
        </w:rPr>
      </w:pPr>
    </w:p>
    <w:p w:rsidR="00647C26" w:rsidRPr="00E36F08" w:rsidRDefault="00647C26" w:rsidP="00E36F08">
      <w:pPr>
        <w:rPr>
          <w:rFonts w:cs="Arial"/>
          <w:b/>
          <w:u w:val="single"/>
        </w:rPr>
      </w:pPr>
      <w:r w:rsidRPr="00E36F08">
        <w:rPr>
          <w:rFonts w:cs="Arial"/>
          <w:b/>
          <w:u w:val="single"/>
        </w:rPr>
        <w:t>Appendix 4 - Marshals briefing</w:t>
      </w:r>
    </w:p>
    <w:p w:rsidR="00422A61" w:rsidRPr="00E36F08" w:rsidRDefault="00422A61" w:rsidP="00E36F08">
      <w:pPr>
        <w:rPr>
          <w:rFonts w:cs="Arial"/>
          <w:b/>
          <w:u w:val="single"/>
        </w:rPr>
      </w:pPr>
    </w:p>
    <w:p w:rsidR="00647C26" w:rsidRPr="00E36F08" w:rsidRDefault="00647C26" w:rsidP="00E36F08">
      <w:pPr>
        <w:rPr>
          <w:rFonts w:cs="Arial"/>
          <w:color w:val="FF0000"/>
        </w:rPr>
      </w:pPr>
      <w:r w:rsidRPr="00E36F08">
        <w:rPr>
          <w:rFonts w:cs="Arial"/>
          <w:color w:val="FF0000"/>
        </w:rPr>
        <w:t xml:space="preserve">Who is giving the briefing?  When </w:t>
      </w:r>
      <w:r w:rsidR="00173E83" w:rsidRPr="00E36F08">
        <w:rPr>
          <w:rFonts w:cs="Arial"/>
          <w:color w:val="FF0000"/>
        </w:rPr>
        <w:t>and</w:t>
      </w:r>
      <w:r w:rsidRPr="00E36F08">
        <w:rPr>
          <w:rFonts w:cs="Arial"/>
          <w:color w:val="FF0000"/>
        </w:rPr>
        <w:t xml:space="preserve"> where?</w:t>
      </w:r>
    </w:p>
    <w:p w:rsidR="00647C26" w:rsidRPr="00E36F08" w:rsidRDefault="00647C26" w:rsidP="00E36F08">
      <w:pPr>
        <w:rPr>
          <w:rFonts w:cs="Arial"/>
          <w:color w:val="FF0000"/>
        </w:rPr>
      </w:pPr>
      <w:r w:rsidRPr="00E36F08">
        <w:rPr>
          <w:rFonts w:cs="Arial"/>
          <w:color w:val="FF0000"/>
        </w:rPr>
        <w:t>For example:</w:t>
      </w:r>
    </w:p>
    <w:p w:rsidR="00647C26" w:rsidRPr="00E36F08" w:rsidRDefault="00647C26" w:rsidP="00E36F08">
      <w:pPr>
        <w:pStyle w:val="ListParagraph"/>
        <w:numPr>
          <w:ilvl w:val="0"/>
          <w:numId w:val="7"/>
        </w:numPr>
        <w:ind w:left="567" w:hanging="567"/>
        <w:rPr>
          <w:color w:val="FF0000"/>
        </w:rPr>
      </w:pPr>
      <w:r w:rsidRPr="00E36F08">
        <w:rPr>
          <w:color w:val="FF0000"/>
        </w:rPr>
        <w:t>responsibilities</w:t>
      </w:r>
    </w:p>
    <w:p w:rsidR="00647C26" w:rsidRPr="00E36F08" w:rsidRDefault="00647C26" w:rsidP="00E36F08">
      <w:pPr>
        <w:pStyle w:val="ListParagraph"/>
        <w:numPr>
          <w:ilvl w:val="0"/>
          <w:numId w:val="7"/>
        </w:numPr>
        <w:ind w:left="567" w:hanging="567"/>
        <w:rPr>
          <w:color w:val="FF0000"/>
        </w:rPr>
      </w:pPr>
      <w:r w:rsidRPr="00E36F08">
        <w:rPr>
          <w:color w:val="FF0000"/>
        </w:rPr>
        <w:t>expected behaviour</w:t>
      </w:r>
    </w:p>
    <w:p w:rsidR="00647C26" w:rsidRPr="00E36F08" w:rsidRDefault="00647C26" w:rsidP="00E36F08">
      <w:pPr>
        <w:pStyle w:val="ListParagraph"/>
        <w:numPr>
          <w:ilvl w:val="0"/>
          <w:numId w:val="7"/>
        </w:numPr>
        <w:ind w:left="567" w:hanging="567"/>
        <w:rPr>
          <w:color w:val="FF0000"/>
        </w:rPr>
      </w:pPr>
      <w:r w:rsidRPr="00E36F08">
        <w:rPr>
          <w:color w:val="FF0000"/>
        </w:rPr>
        <w:t xml:space="preserve">when </w:t>
      </w:r>
      <w:r w:rsidR="00173E83" w:rsidRPr="00E36F08">
        <w:rPr>
          <w:color w:val="FF0000"/>
        </w:rPr>
        <w:t>and</w:t>
      </w:r>
      <w:r w:rsidRPr="00E36F08">
        <w:rPr>
          <w:color w:val="FF0000"/>
        </w:rPr>
        <w:t xml:space="preserve"> who to call for assistance</w:t>
      </w:r>
    </w:p>
    <w:p w:rsidR="00647C26" w:rsidRPr="00E36F08" w:rsidRDefault="00647C26" w:rsidP="00E36F08">
      <w:pPr>
        <w:pStyle w:val="ListParagraph"/>
        <w:numPr>
          <w:ilvl w:val="0"/>
          <w:numId w:val="7"/>
        </w:numPr>
        <w:ind w:left="567" w:hanging="567"/>
        <w:rPr>
          <w:color w:val="FF0000"/>
        </w:rPr>
      </w:pPr>
      <w:r w:rsidRPr="00E36F08">
        <w:rPr>
          <w:color w:val="FF0000"/>
        </w:rPr>
        <w:t>rest area</w:t>
      </w:r>
    </w:p>
    <w:p w:rsidR="00647C26" w:rsidRPr="00E36F08" w:rsidRDefault="00647C26" w:rsidP="00E36F08">
      <w:pPr>
        <w:pStyle w:val="ListParagraph"/>
        <w:numPr>
          <w:ilvl w:val="0"/>
          <w:numId w:val="7"/>
        </w:numPr>
        <w:ind w:left="567" w:hanging="567"/>
        <w:rPr>
          <w:color w:val="FF0000"/>
        </w:rPr>
      </w:pPr>
      <w:r w:rsidRPr="00E36F08">
        <w:rPr>
          <w:color w:val="FF0000"/>
        </w:rPr>
        <w:t xml:space="preserve">personal welfare </w:t>
      </w:r>
      <w:r w:rsidR="00173E83" w:rsidRPr="00E36F08">
        <w:rPr>
          <w:color w:val="FF0000"/>
        </w:rPr>
        <w:t>and</w:t>
      </w:r>
      <w:r w:rsidRPr="00E36F08">
        <w:rPr>
          <w:color w:val="FF0000"/>
        </w:rPr>
        <w:t xml:space="preserve"> safety</w:t>
      </w:r>
    </w:p>
    <w:p w:rsidR="00647C26" w:rsidRPr="00E36F08" w:rsidRDefault="00647C26" w:rsidP="00E36F08">
      <w:pPr>
        <w:pStyle w:val="ListParagraph"/>
        <w:numPr>
          <w:ilvl w:val="0"/>
          <w:numId w:val="7"/>
        </w:numPr>
        <w:ind w:left="567" w:hanging="567"/>
        <w:rPr>
          <w:color w:val="FF0000"/>
        </w:rPr>
      </w:pPr>
      <w:r w:rsidRPr="00E36F08">
        <w:rPr>
          <w:color w:val="FF0000"/>
        </w:rPr>
        <w:t>radio protocol</w:t>
      </w:r>
    </w:p>
    <w:p w:rsidR="00647C26" w:rsidRPr="00E36F08" w:rsidRDefault="00647C26" w:rsidP="00E36F08">
      <w:pPr>
        <w:pStyle w:val="ListParagraph"/>
        <w:numPr>
          <w:ilvl w:val="0"/>
          <w:numId w:val="7"/>
        </w:numPr>
        <w:ind w:left="567" w:hanging="567"/>
        <w:rPr>
          <w:color w:val="FF0000"/>
        </w:rPr>
      </w:pPr>
      <w:r w:rsidRPr="00E36F08">
        <w:rPr>
          <w:color w:val="FF0000"/>
        </w:rPr>
        <w:t>contact numbers</w:t>
      </w:r>
    </w:p>
    <w:p w:rsidR="00647C26" w:rsidRPr="00E36F08" w:rsidRDefault="00647C26" w:rsidP="00E36F08">
      <w:pPr>
        <w:rPr>
          <w:rFonts w:cs="Arial"/>
          <w:color w:val="FF0000"/>
        </w:rPr>
      </w:pPr>
    </w:p>
    <w:p w:rsidR="00647C26" w:rsidRPr="00E36F08" w:rsidRDefault="00647C26" w:rsidP="00E36F08">
      <w:pPr>
        <w:rPr>
          <w:rFonts w:cs="Arial"/>
          <w:color w:val="FF0000"/>
        </w:rPr>
      </w:pPr>
      <w:r w:rsidRPr="00E36F08">
        <w:rPr>
          <w:rFonts w:cs="Arial"/>
          <w:color w:val="FF0000"/>
        </w:rPr>
        <w:t xml:space="preserve">Include a summary they can take with them easily, </w:t>
      </w:r>
      <w:proofErr w:type="spellStart"/>
      <w:r w:rsidRPr="00E36F08">
        <w:rPr>
          <w:rFonts w:cs="Arial"/>
          <w:color w:val="FF0000"/>
        </w:rPr>
        <w:t>eg</w:t>
      </w:r>
      <w:proofErr w:type="spellEnd"/>
      <w:r w:rsidRPr="00E36F08">
        <w:rPr>
          <w:rFonts w:cs="Arial"/>
          <w:color w:val="FF0000"/>
        </w:rPr>
        <w:t xml:space="preserve"> with a lanyard.</w:t>
      </w:r>
    </w:p>
    <w:p w:rsidR="00647C26" w:rsidRPr="00E36F08" w:rsidRDefault="00647C26" w:rsidP="00E36F08">
      <w:pPr>
        <w:rPr>
          <w:rFonts w:cs="Arial"/>
        </w:rPr>
      </w:pPr>
    </w:p>
    <w:p w:rsidR="00647C26" w:rsidRPr="00E36F08" w:rsidRDefault="00647C26" w:rsidP="00E36F08">
      <w:pPr>
        <w:rPr>
          <w:rFonts w:cs="Arial"/>
          <w:color w:val="FF0000"/>
        </w:rPr>
      </w:pPr>
      <w:r w:rsidRPr="00E36F08">
        <w:rPr>
          <w:rFonts w:cs="Arial"/>
          <w:color w:val="FF0000"/>
        </w:rPr>
        <w:t>It is good practice to ask your marshals, staff and volunteers to sign to say they have attended and understood the briefing.</w:t>
      </w:r>
    </w:p>
    <w:p w:rsidR="00647C26" w:rsidRPr="00E36F08" w:rsidRDefault="00647C26" w:rsidP="00E36F08">
      <w:pPr>
        <w:rPr>
          <w:rFonts w:cs="Arial"/>
        </w:rPr>
      </w:pPr>
    </w:p>
    <w:p w:rsidR="00647C26" w:rsidRPr="00E36F08" w:rsidRDefault="00647C26" w:rsidP="00E36F08">
      <w:pPr>
        <w:rPr>
          <w:rFonts w:cs="Arial"/>
          <w:b/>
        </w:rPr>
      </w:pPr>
      <w:r w:rsidRPr="00E36F08">
        <w:rPr>
          <w:rFonts w:cs="Arial"/>
          <w:b/>
        </w:rPr>
        <w:t>I have attended the marshal’s briefing and understand my responsibilities:</w:t>
      </w:r>
    </w:p>
    <w:p w:rsidR="00647C26" w:rsidRPr="00E36F08" w:rsidRDefault="00647C26" w:rsidP="00E36F08">
      <w:pPr>
        <w:rPr>
          <w:rFonts w:cs="Arial"/>
        </w:rPr>
      </w:pPr>
    </w:p>
    <w:tbl>
      <w:tblPr>
        <w:tblStyle w:val="TableGrid"/>
        <w:tblW w:w="0" w:type="auto"/>
        <w:tblLook w:val="04A0" w:firstRow="1" w:lastRow="0" w:firstColumn="1" w:lastColumn="0" w:noHBand="0" w:noVBand="1"/>
      </w:tblPr>
      <w:tblGrid>
        <w:gridCol w:w="3086"/>
        <w:gridCol w:w="3123"/>
        <w:gridCol w:w="3076"/>
      </w:tblGrid>
      <w:tr w:rsidR="00647C26" w:rsidRPr="00E36F08" w:rsidTr="00A67530">
        <w:tc>
          <w:tcPr>
            <w:tcW w:w="3284" w:type="dxa"/>
          </w:tcPr>
          <w:p w:rsidR="00647C26" w:rsidRPr="00E36F08" w:rsidRDefault="00647C26" w:rsidP="00E36F08">
            <w:pPr>
              <w:rPr>
                <w:rFonts w:cs="Arial"/>
                <w:b/>
              </w:rPr>
            </w:pPr>
            <w:r w:rsidRPr="00E36F08">
              <w:rPr>
                <w:rFonts w:cs="Arial"/>
                <w:b/>
              </w:rPr>
              <w:t>Name</w:t>
            </w:r>
          </w:p>
        </w:tc>
        <w:tc>
          <w:tcPr>
            <w:tcW w:w="3284" w:type="dxa"/>
          </w:tcPr>
          <w:p w:rsidR="00647C26" w:rsidRPr="00E36F08" w:rsidRDefault="00647C26" w:rsidP="00E36F08">
            <w:pPr>
              <w:rPr>
                <w:rFonts w:cs="Arial"/>
                <w:b/>
              </w:rPr>
            </w:pPr>
            <w:r w:rsidRPr="00E36F08">
              <w:rPr>
                <w:rFonts w:cs="Arial"/>
                <w:b/>
              </w:rPr>
              <w:t>Signature</w:t>
            </w:r>
          </w:p>
        </w:tc>
        <w:tc>
          <w:tcPr>
            <w:tcW w:w="3285" w:type="dxa"/>
          </w:tcPr>
          <w:p w:rsidR="00647C26" w:rsidRPr="00E36F08" w:rsidRDefault="00647C26" w:rsidP="00E36F08">
            <w:pPr>
              <w:rPr>
                <w:rFonts w:cs="Arial"/>
                <w:b/>
              </w:rPr>
            </w:pPr>
            <w:r w:rsidRPr="00E36F08">
              <w:rPr>
                <w:rFonts w:cs="Arial"/>
                <w:b/>
              </w:rPr>
              <w:t>Date</w:t>
            </w:r>
          </w:p>
        </w:tc>
      </w:tr>
      <w:tr w:rsidR="00647C26" w:rsidRPr="00E36F08" w:rsidTr="00A67530">
        <w:trPr>
          <w:trHeight w:val="454"/>
        </w:trPr>
        <w:tc>
          <w:tcPr>
            <w:tcW w:w="3284" w:type="dxa"/>
          </w:tcPr>
          <w:p w:rsidR="00647C26" w:rsidRPr="00E36F08" w:rsidRDefault="00647C26" w:rsidP="00E36F08">
            <w:pPr>
              <w:rPr>
                <w:rFonts w:cs="Arial"/>
              </w:rPr>
            </w:pPr>
          </w:p>
        </w:tc>
        <w:tc>
          <w:tcPr>
            <w:tcW w:w="3284" w:type="dxa"/>
          </w:tcPr>
          <w:p w:rsidR="00647C26" w:rsidRPr="00E36F08" w:rsidRDefault="00647C26" w:rsidP="00E36F08">
            <w:pPr>
              <w:rPr>
                <w:rFonts w:cs="Arial"/>
              </w:rPr>
            </w:pPr>
          </w:p>
        </w:tc>
        <w:tc>
          <w:tcPr>
            <w:tcW w:w="3285" w:type="dxa"/>
          </w:tcPr>
          <w:p w:rsidR="00647C26" w:rsidRPr="00E36F08" w:rsidRDefault="00647C26" w:rsidP="00E36F08">
            <w:pPr>
              <w:rPr>
                <w:rFonts w:cs="Arial"/>
              </w:rPr>
            </w:pPr>
          </w:p>
        </w:tc>
      </w:tr>
      <w:tr w:rsidR="00647C26" w:rsidRPr="00E36F08" w:rsidTr="00A67530">
        <w:trPr>
          <w:trHeight w:val="454"/>
        </w:trPr>
        <w:tc>
          <w:tcPr>
            <w:tcW w:w="3284" w:type="dxa"/>
          </w:tcPr>
          <w:p w:rsidR="00647C26" w:rsidRPr="00E36F08" w:rsidRDefault="00647C26" w:rsidP="00E36F08">
            <w:pPr>
              <w:rPr>
                <w:rFonts w:cs="Arial"/>
              </w:rPr>
            </w:pPr>
          </w:p>
        </w:tc>
        <w:tc>
          <w:tcPr>
            <w:tcW w:w="3284" w:type="dxa"/>
          </w:tcPr>
          <w:p w:rsidR="00647C26" w:rsidRPr="00E36F08" w:rsidRDefault="00647C26" w:rsidP="00E36F08">
            <w:pPr>
              <w:rPr>
                <w:rFonts w:cs="Arial"/>
              </w:rPr>
            </w:pPr>
          </w:p>
        </w:tc>
        <w:tc>
          <w:tcPr>
            <w:tcW w:w="3285" w:type="dxa"/>
          </w:tcPr>
          <w:p w:rsidR="00647C26" w:rsidRPr="00E36F08" w:rsidRDefault="00647C26" w:rsidP="00E36F08">
            <w:pPr>
              <w:rPr>
                <w:rFonts w:cs="Arial"/>
              </w:rPr>
            </w:pPr>
          </w:p>
        </w:tc>
      </w:tr>
      <w:tr w:rsidR="00647C26" w:rsidRPr="00E36F08" w:rsidTr="00A67530">
        <w:trPr>
          <w:trHeight w:val="454"/>
        </w:trPr>
        <w:tc>
          <w:tcPr>
            <w:tcW w:w="3284" w:type="dxa"/>
          </w:tcPr>
          <w:p w:rsidR="00647C26" w:rsidRPr="00E36F08" w:rsidRDefault="00647C26" w:rsidP="00E36F08">
            <w:pPr>
              <w:rPr>
                <w:rFonts w:cs="Arial"/>
              </w:rPr>
            </w:pPr>
          </w:p>
        </w:tc>
        <w:tc>
          <w:tcPr>
            <w:tcW w:w="3284" w:type="dxa"/>
          </w:tcPr>
          <w:p w:rsidR="00647C26" w:rsidRPr="00E36F08" w:rsidRDefault="00647C26" w:rsidP="00E36F08">
            <w:pPr>
              <w:rPr>
                <w:rFonts w:cs="Arial"/>
              </w:rPr>
            </w:pPr>
          </w:p>
        </w:tc>
        <w:tc>
          <w:tcPr>
            <w:tcW w:w="3285" w:type="dxa"/>
          </w:tcPr>
          <w:p w:rsidR="00647C26" w:rsidRPr="00E36F08" w:rsidRDefault="00647C26" w:rsidP="00E36F08">
            <w:pPr>
              <w:rPr>
                <w:rFonts w:cs="Arial"/>
              </w:rPr>
            </w:pPr>
          </w:p>
        </w:tc>
      </w:tr>
    </w:tbl>
    <w:p w:rsidR="00647C26" w:rsidRPr="00E36F08" w:rsidRDefault="00647C26" w:rsidP="00E36F08">
      <w:pPr>
        <w:rPr>
          <w:rFonts w:cs="Arial"/>
        </w:rPr>
      </w:pPr>
    </w:p>
    <w:p w:rsidR="0054577C" w:rsidRPr="00E36F08" w:rsidRDefault="0054577C" w:rsidP="00E36F08">
      <w:pPr>
        <w:pStyle w:val="BodyText"/>
        <w:spacing w:after="0"/>
        <w:rPr>
          <w:rFonts w:cs="Arial"/>
        </w:rPr>
      </w:pPr>
    </w:p>
    <w:p w:rsidR="00D97677" w:rsidRPr="00E36F08" w:rsidRDefault="00D97677" w:rsidP="00E36F08">
      <w:pPr>
        <w:pStyle w:val="Heading"/>
        <w:spacing w:before="0" w:after="0"/>
        <w:outlineLvl w:val="0"/>
        <w:rPr>
          <w:rFonts w:cs="Arial"/>
          <w:b/>
          <w:sz w:val="24"/>
          <w:szCs w:val="24"/>
          <w:u w:val="single"/>
        </w:rPr>
      </w:pPr>
      <w:r w:rsidRPr="00E36F08">
        <w:rPr>
          <w:rFonts w:cs="Arial"/>
          <w:b/>
          <w:sz w:val="24"/>
          <w:szCs w:val="24"/>
          <w:u w:val="single"/>
        </w:rPr>
        <w:t>Appendix 5 - Bomb Threat protocols</w:t>
      </w:r>
    </w:p>
    <w:p w:rsidR="00422A61" w:rsidRPr="00E36F08" w:rsidRDefault="00422A61" w:rsidP="00E36F08">
      <w:pPr>
        <w:pStyle w:val="BodyText"/>
        <w:spacing w:after="0"/>
        <w:rPr>
          <w:rFonts w:cs="Arial"/>
        </w:rPr>
      </w:pPr>
    </w:p>
    <w:p w:rsidR="00D97677" w:rsidRPr="00E36F08" w:rsidRDefault="00D97677" w:rsidP="00E36F08">
      <w:pPr>
        <w:pStyle w:val="BodyText"/>
        <w:spacing w:after="0"/>
        <w:rPr>
          <w:rFonts w:cs="Arial"/>
          <w:color w:val="FF0000"/>
        </w:rPr>
      </w:pPr>
      <w:r w:rsidRPr="00E36F08">
        <w:rPr>
          <w:rFonts w:cs="Arial"/>
          <w:color w:val="FF0000"/>
        </w:rPr>
        <w:t>How will you deal with any bomb threats received by yourself?</w:t>
      </w:r>
    </w:p>
    <w:p w:rsidR="00D97677" w:rsidRPr="00E36F08" w:rsidRDefault="00D97677" w:rsidP="00E36F08">
      <w:pPr>
        <w:pStyle w:val="BodyText"/>
        <w:spacing w:after="0"/>
        <w:rPr>
          <w:rFonts w:cs="Arial"/>
          <w:color w:val="FF0000"/>
        </w:rPr>
      </w:pPr>
      <w:r w:rsidRPr="00E36F08">
        <w:rPr>
          <w:rFonts w:cs="Arial"/>
          <w:color w:val="FF0000"/>
        </w:rPr>
        <w:t xml:space="preserve">What information will you record (Think descriptions </w:t>
      </w:r>
      <w:r w:rsidR="00173E83" w:rsidRPr="00E36F08">
        <w:rPr>
          <w:rFonts w:cs="Arial"/>
          <w:color w:val="FF0000"/>
        </w:rPr>
        <w:t>and</w:t>
      </w:r>
      <w:r w:rsidRPr="00E36F08">
        <w:rPr>
          <w:rFonts w:cs="Arial"/>
          <w:color w:val="FF0000"/>
        </w:rPr>
        <w:t xml:space="preserve"> evidence)</w:t>
      </w:r>
    </w:p>
    <w:p w:rsidR="00D97677" w:rsidRPr="00E36F08" w:rsidRDefault="00D97677" w:rsidP="00E36F08">
      <w:pPr>
        <w:pStyle w:val="Heading"/>
        <w:spacing w:before="0" w:after="0"/>
        <w:outlineLvl w:val="0"/>
        <w:rPr>
          <w:rFonts w:cs="Arial"/>
          <w:b/>
          <w:sz w:val="24"/>
          <w:szCs w:val="24"/>
          <w:u w:val="single"/>
        </w:rPr>
      </w:pPr>
    </w:p>
    <w:p w:rsidR="0054577C" w:rsidRPr="00E36F08" w:rsidRDefault="0054577C" w:rsidP="00E36F08">
      <w:pPr>
        <w:pStyle w:val="BodyText"/>
        <w:spacing w:after="0"/>
        <w:rPr>
          <w:rFonts w:cs="Arial"/>
        </w:rPr>
      </w:pPr>
    </w:p>
    <w:p w:rsidR="00D97677" w:rsidRPr="00E36F08" w:rsidRDefault="00D97677" w:rsidP="00E36F08">
      <w:pPr>
        <w:pStyle w:val="Heading"/>
        <w:spacing w:before="0" w:after="0"/>
        <w:outlineLvl w:val="0"/>
        <w:rPr>
          <w:rFonts w:cs="Arial"/>
          <w:b/>
          <w:sz w:val="24"/>
          <w:szCs w:val="24"/>
          <w:u w:val="single"/>
        </w:rPr>
      </w:pPr>
      <w:r w:rsidRPr="00E36F08">
        <w:rPr>
          <w:rFonts w:cs="Arial"/>
          <w:b/>
          <w:sz w:val="24"/>
          <w:szCs w:val="24"/>
          <w:u w:val="single"/>
        </w:rPr>
        <w:t xml:space="preserve">Appendix 6 – Lost Child </w:t>
      </w:r>
      <w:r w:rsidR="00173E83" w:rsidRPr="00E36F08">
        <w:rPr>
          <w:rFonts w:cs="Arial"/>
          <w:b/>
          <w:sz w:val="24"/>
          <w:szCs w:val="24"/>
          <w:u w:val="single"/>
        </w:rPr>
        <w:t>and</w:t>
      </w:r>
      <w:r w:rsidRPr="00E36F08">
        <w:rPr>
          <w:rFonts w:cs="Arial"/>
          <w:b/>
          <w:sz w:val="24"/>
          <w:szCs w:val="24"/>
          <w:u w:val="single"/>
        </w:rPr>
        <w:t xml:space="preserve"> Vulnerable </w:t>
      </w:r>
      <w:proofErr w:type="gramStart"/>
      <w:r w:rsidRPr="00E36F08">
        <w:rPr>
          <w:rFonts w:cs="Arial"/>
          <w:b/>
          <w:sz w:val="24"/>
          <w:szCs w:val="24"/>
          <w:u w:val="single"/>
        </w:rPr>
        <w:t>persons</w:t>
      </w:r>
      <w:proofErr w:type="gramEnd"/>
      <w:r w:rsidRPr="00E36F08">
        <w:rPr>
          <w:rFonts w:cs="Arial"/>
          <w:b/>
          <w:sz w:val="24"/>
          <w:szCs w:val="24"/>
          <w:u w:val="single"/>
        </w:rPr>
        <w:t xml:space="preserve"> protocol</w:t>
      </w:r>
    </w:p>
    <w:p w:rsidR="00422A61" w:rsidRPr="00E36F08" w:rsidRDefault="00422A61" w:rsidP="00E36F08">
      <w:pPr>
        <w:pStyle w:val="BodyText"/>
        <w:spacing w:after="0"/>
        <w:rPr>
          <w:rFonts w:cs="Arial"/>
        </w:rPr>
      </w:pPr>
    </w:p>
    <w:p w:rsidR="00D97677" w:rsidRPr="00E36F08" w:rsidRDefault="00D97677" w:rsidP="00E36F08">
      <w:pPr>
        <w:pStyle w:val="BodyText"/>
        <w:spacing w:after="0"/>
        <w:rPr>
          <w:rFonts w:cs="Arial"/>
          <w:color w:val="FF0000"/>
        </w:rPr>
      </w:pPr>
      <w:r w:rsidRPr="00E36F08">
        <w:rPr>
          <w:rFonts w:cs="Arial"/>
          <w:color w:val="FF0000"/>
        </w:rPr>
        <w:t>How will you deal with any reports of losses or any found persons?</w:t>
      </w:r>
    </w:p>
    <w:p w:rsidR="00D97677" w:rsidRPr="00E36F08" w:rsidRDefault="00D97677" w:rsidP="00E36F08">
      <w:pPr>
        <w:pStyle w:val="BodyText"/>
        <w:spacing w:after="0"/>
        <w:rPr>
          <w:rFonts w:cs="Arial"/>
          <w:color w:val="FF0000"/>
        </w:rPr>
      </w:pPr>
      <w:r w:rsidRPr="00E36F08">
        <w:rPr>
          <w:rFonts w:cs="Arial"/>
          <w:color w:val="FF0000"/>
        </w:rPr>
        <w:t>What documentation will you raise?</w:t>
      </w:r>
    </w:p>
    <w:p w:rsidR="00D97677" w:rsidRPr="00E36F08" w:rsidRDefault="00D97677" w:rsidP="00E36F08">
      <w:pPr>
        <w:pStyle w:val="BodyText"/>
        <w:spacing w:after="0"/>
        <w:rPr>
          <w:rFonts w:cs="Arial"/>
          <w:color w:val="FF0000"/>
        </w:rPr>
      </w:pPr>
      <w:r w:rsidRPr="00E36F08">
        <w:rPr>
          <w:rFonts w:cs="Arial"/>
          <w:color w:val="FF0000"/>
        </w:rPr>
        <w:t>Who will you inform</w:t>
      </w:r>
      <w:r w:rsidR="009C14B8" w:rsidRPr="00E36F08">
        <w:rPr>
          <w:rFonts w:cs="Arial"/>
          <w:color w:val="FF0000"/>
        </w:rPr>
        <w:t xml:space="preserve"> </w:t>
      </w:r>
      <w:r w:rsidR="00173E83" w:rsidRPr="00E36F08">
        <w:rPr>
          <w:rFonts w:cs="Arial"/>
          <w:color w:val="FF0000"/>
        </w:rPr>
        <w:t>and</w:t>
      </w:r>
      <w:r w:rsidR="009C14B8" w:rsidRPr="00E36F08">
        <w:rPr>
          <w:rFonts w:cs="Arial"/>
          <w:color w:val="FF0000"/>
        </w:rPr>
        <w:t xml:space="preserve"> how</w:t>
      </w:r>
      <w:r w:rsidRPr="00E36F08">
        <w:rPr>
          <w:rFonts w:cs="Arial"/>
          <w:color w:val="FF0000"/>
        </w:rPr>
        <w:t>?</w:t>
      </w:r>
    </w:p>
    <w:p w:rsidR="00D97677" w:rsidRPr="00E36F08" w:rsidRDefault="00D97677" w:rsidP="00E36F08">
      <w:pPr>
        <w:pStyle w:val="BodyText"/>
        <w:spacing w:after="0"/>
        <w:rPr>
          <w:rFonts w:cs="Arial"/>
          <w:color w:val="FF0000"/>
        </w:rPr>
      </w:pPr>
      <w:r w:rsidRPr="00E36F08">
        <w:rPr>
          <w:rFonts w:cs="Arial"/>
          <w:color w:val="FF0000"/>
        </w:rPr>
        <w:t>How will you return any persons to their carers?</w:t>
      </w:r>
    </w:p>
    <w:p w:rsidR="00422A61" w:rsidRPr="00E36F08" w:rsidRDefault="00422A61" w:rsidP="00E36F08">
      <w:pPr>
        <w:pStyle w:val="BodyText"/>
        <w:spacing w:after="0"/>
        <w:rPr>
          <w:rFonts w:cs="Arial"/>
          <w:color w:val="FF0000"/>
        </w:rPr>
      </w:pPr>
    </w:p>
    <w:p w:rsidR="00422A61" w:rsidRPr="00E36F08" w:rsidRDefault="00422A61" w:rsidP="00E36F08">
      <w:pPr>
        <w:pStyle w:val="BodyText"/>
        <w:spacing w:after="0"/>
        <w:rPr>
          <w:rFonts w:cs="Arial"/>
          <w:color w:val="FF0000"/>
        </w:rPr>
      </w:pPr>
    </w:p>
    <w:p w:rsidR="00647C26" w:rsidRPr="00E36F08" w:rsidRDefault="00E049E0" w:rsidP="00E36F08">
      <w:pPr>
        <w:pStyle w:val="Heading"/>
        <w:spacing w:before="0" w:after="0"/>
        <w:outlineLvl w:val="0"/>
        <w:rPr>
          <w:rFonts w:cs="Arial"/>
          <w:b/>
          <w:sz w:val="24"/>
          <w:szCs w:val="24"/>
          <w:u w:val="single"/>
        </w:rPr>
      </w:pPr>
      <w:r w:rsidRPr="00E36F08">
        <w:rPr>
          <w:rFonts w:cs="Arial"/>
          <w:b/>
          <w:sz w:val="24"/>
          <w:szCs w:val="24"/>
          <w:u w:val="single"/>
        </w:rPr>
        <w:t>Appendix 7</w:t>
      </w:r>
      <w:r w:rsidR="00634B56" w:rsidRPr="00E36F08">
        <w:rPr>
          <w:rFonts w:cs="Arial"/>
          <w:b/>
          <w:sz w:val="24"/>
          <w:szCs w:val="24"/>
          <w:u w:val="single"/>
        </w:rPr>
        <w:t xml:space="preserve"> </w:t>
      </w:r>
      <w:r w:rsidR="00647C26" w:rsidRPr="00E36F08">
        <w:rPr>
          <w:rFonts w:cs="Arial"/>
          <w:b/>
          <w:sz w:val="24"/>
          <w:szCs w:val="24"/>
          <w:u w:val="single"/>
        </w:rPr>
        <w:t>Risk Assessments</w:t>
      </w:r>
    </w:p>
    <w:p w:rsidR="00422A61" w:rsidRPr="00E36F08" w:rsidRDefault="00422A61" w:rsidP="00E36F08">
      <w:pPr>
        <w:pStyle w:val="BodyText"/>
        <w:spacing w:after="0"/>
        <w:rPr>
          <w:rFonts w:cs="Arial"/>
        </w:rPr>
      </w:pPr>
    </w:p>
    <w:p w:rsidR="00465A27" w:rsidRPr="00E36F08" w:rsidRDefault="00647C26" w:rsidP="00E36F08">
      <w:pPr>
        <w:rPr>
          <w:rFonts w:cs="Arial"/>
          <w:color w:val="FF0000"/>
        </w:rPr>
      </w:pPr>
      <w:r w:rsidRPr="00E36F08">
        <w:rPr>
          <w:rFonts w:cs="Arial"/>
          <w:color w:val="FF0000"/>
        </w:rPr>
        <w:t xml:space="preserve">Your </w:t>
      </w:r>
      <w:r w:rsidR="00465A27" w:rsidRPr="00E36F08">
        <w:rPr>
          <w:rFonts w:cs="Arial"/>
          <w:color w:val="FF0000"/>
        </w:rPr>
        <w:t>risk assessments will</w:t>
      </w:r>
      <w:r w:rsidRPr="00E36F08">
        <w:rPr>
          <w:rFonts w:cs="Arial"/>
          <w:color w:val="FF0000"/>
        </w:rPr>
        <w:t xml:space="preserve"> need to be sto</w:t>
      </w:r>
      <w:r w:rsidR="00465A27" w:rsidRPr="00E36F08">
        <w:rPr>
          <w:rFonts w:cs="Arial"/>
          <w:color w:val="FF0000"/>
        </w:rPr>
        <w:t>red in the Event Control Folder and updated as necessary.</w:t>
      </w:r>
    </w:p>
    <w:p w:rsidR="00647C26" w:rsidRDefault="00647C26" w:rsidP="00E36F08">
      <w:pPr>
        <w:rPr>
          <w:rFonts w:cs="Arial"/>
          <w:color w:val="FF0000"/>
        </w:rPr>
      </w:pPr>
      <w:r w:rsidRPr="00E36F08">
        <w:rPr>
          <w:rFonts w:cs="Arial"/>
          <w:color w:val="FF0000"/>
        </w:rPr>
        <w:t>You also need to collect and file risk assessments from all activity providers.</w:t>
      </w:r>
    </w:p>
    <w:p w:rsidR="000E578E" w:rsidRDefault="000E578E" w:rsidP="00E36F08">
      <w:pPr>
        <w:rPr>
          <w:rFonts w:cs="Arial"/>
          <w:color w:val="FF0000"/>
        </w:rPr>
      </w:pPr>
    </w:p>
    <w:p w:rsidR="00E36F08" w:rsidRDefault="000E578E" w:rsidP="00E36F08">
      <w:pPr>
        <w:rPr>
          <w:rFonts w:cs="Arial"/>
          <w:color w:val="FF0000"/>
        </w:rPr>
      </w:pPr>
      <w:r>
        <w:rPr>
          <w:rFonts w:cs="Arial"/>
          <w:color w:val="FF0000"/>
        </w:rPr>
        <w:t>Example RA:</w:t>
      </w:r>
    </w:p>
    <w:p w:rsidR="00E36F08" w:rsidRDefault="00E36F08" w:rsidP="000E578E">
      <w:pPr>
        <w:ind w:left="851"/>
        <w:rPr>
          <w:rFonts w:cs="Arial"/>
        </w:rPr>
      </w:pPr>
      <w:r w:rsidRPr="00E36F08">
        <w:rPr>
          <w:rFonts w:cs="Arial"/>
          <w:noProof/>
        </w:rPr>
        <w:drawing>
          <wp:inline distT="0" distB="0" distL="0" distR="0">
            <wp:extent cx="4412974" cy="4514691"/>
            <wp:effectExtent l="0" t="0" r="6985" b="635"/>
            <wp:docPr id="6" name="Picture 6" descr="C:\Users\90082980\Desktop\Event-Risk-Assessment-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90082980\Desktop\Event-Risk-Assessment-Example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247" t="11081" r="7072" b="15216"/>
                    <a:stretch/>
                  </pic:blipFill>
                  <pic:spPr bwMode="auto">
                    <a:xfrm>
                      <a:off x="0" y="0"/>
                      <a:ext cx="4436254" cy="4538508"/>
                    </a:xfrm>
                    <a:prstGeom prst="rect">
                      <a:avLst/>
                    </a:prstGeom>
                    <a:noFill/>
                    <a:ln>
                      <a:noFill/>
                    </a:ln>
                    <a:extLst>
                      <a:ext uri="{53640926-AAD7-44D8-BBD7-CCE9431645EC}">
                        <a14:shadowObscured xmlns:a14="http://schemas.microsoft.com/office/drawing/2010/main"/>
                      </a:ext>
                    </a:extLst>
                  </pic:spPr>
                </pic:pic>
              </a:graphicData>
            </a:graphic>
          </wp:inline>
        </w:drawing>
      </w:r>
    </w:p>
    <w:p w:rsidR="000E578E" w:rsidRDefault="000E578E" w:rsidP="000E578E">
      <w:pPr>
        <w:ind w:left="42"/>
        <w:rPr>
          <w:rFonts w:cs="Arial"/>
        </w:rPr>
      </w:pPr>
      <w:r w:rsidRPr="000E578E">
        <w:rPr>
          <w:rFonts w:cs="Arial"/>
          <w:color w:val="FF0000"/>
        </w:rPr>
        <w:lastRenderedPageBreak/>
        <w:t xml:space="preserve">N.B Further guidance on Risk assessments can be accessed at the Health &amp; safety </w:t>
      </w:r>
      <w:proofErr w:type="gramStart"/>
      <w:r w:rsidRPr="000E578E">
        <w:rPr>
          <w:rFonts w:cs="Arial"/>
          <w:color w:val="FF0000"/>
        </w:rPr>
        <w:t>executives</w:t>
      </w:r>
      <w:proofErr w:type="gramEnd"/>
      <w:r w:rsidRPr="000E578E">
        <w:rPr>
          <w:rFonts w:cs="Arial"/>
          <w:color w:val="FF0000"/>
        </w:rPr>
        <w:t xml:space="preserve"> website </w:t>
      </w:r>
      <w:hyperlink r:id="rId20" w:history="1">
        <w:r w:rsidRPr="00127287">
          <w:rPr>
            <w:rStyle w:val="Hyperlink"/>
            <w:rFonts w:cs="Arial"/>
          </w:rPr>
          <w:t>http://www.hse.gov.uk/</w:t>
        </w:r>
      </w:hyperlink>
    </w:p>
    <w:p w:rsidR="000E578E" w:rsidRDefault="000E578E" w:rsidP="000E578E">
      <w:pPr>
        <w:ind w:left="42"/>
        <w:rPr>
          <w:rFonts w:cs="Arial"/>
        </w:rPr>
      </w:pPr>
    </w:p>
    <w:p w:rsidR="001552ED" w:rsidRPr="00E36F08" w:rsidRDefault="001552ED" w:rsidP="00E36F08">
      <w:pPr>
        <w:pStyle w:val="BodyText"/>
        <w:spacing w:after="0"/>
        <w:rPr>
          <w:rFonts w:cs="Arial"/>
        </w:rPr>
      </w:pPr>
    </w:p>
    <w:p w:rsidR="00D855D3" w:rsidRPr="00E36F08" w:rsidRDefault="00634B56" w:rsidP="00E36F08">
      <w:pPr>
        <w:pStyle w:val="Heading"/>
        <w:spacing w:before="0" w:after="0"/>
        <w:outlineLvl w:val="0"/>
        <w:rPr>
          <w:rFonts w:cs="Arial"/>
          <w:b/>
          <w:sz w:val="24"/>
          <w:szCs w:val="24"/>
          <w:u w:val="single"/>
        </w:rPr>
      </w:pPr>
      <w:proofErr w:type="gramStart"/>
      <w:r w:rsidRPr="00E36F08">
        <w:rPr>
          <w:rFonts w:cs="Arial"/>
          <w:b/>
          <w:sz w:val="24"/>
          <w:szCs w:val="24"/>
          <w:u w:val="single"/>
        </w:rPr>
        <w:t xml:space="preserve">Appendix </w:t>
      </w:r>
      <w:r w:rsidR="000E578E">
        <w:rPr>
          <w:rFonts w:cs="Arial"/>
          <w:b/>
          <w:sz w:val="24"/>
          <w:szCs w:val="24"/>
          <w:u w:val="single"/>
        </w:rPr>
        <w:t>?</w:t>
      </w:r>
      <w:proofErr w:type="gramEnd"/>
      <w:r w:rsidR="00E67C07" w:rsidRPr="00E36F08">
        <w:rPr>
          <w:rFonts w:cs="Arial"/>
          <w:b/>
          <w:sz w:val="24"/>
          <w:szCs w:val="24"/>
          <w:u w:val="single"/>
        </w:rPr>
        <w:t xml:space="preserve"> Insurance</w:t>
      </w:r>
    </w:p>
    <w:p w:rsidR="00422A61" w:rsidRPr="00E36F08" w:rsidRDefault="00422A61" w:rsidP="00E36F08">
      <w:pPr>
        <w:pStyle w:val="BodyText"/>
        <w:spacing w:after="0"/>
        <w:rPr>
          <w:rFonts w:cs="Arial"/>
        </w:rPr>
      </w:pPr>
    </w:p>
    <w:p w:rsidR="00D855D3" w:rsidRPr="00E36F08" w:rsidRDefault="00D855D3" w:rsidP="00E36F08">
      <w:pPr>
        <w:rPr>
          <w:rFonts w:cs="Arial"/>
          <w:color w:val="FF0000"/>
        </w:rPr>
      </w:pPr>
      <w:r w:rsidRPr="00E36F08">
        <w:rPr>
          <w:rFonts w:cs="Arial"/>
          <w:color w:val="FF0000"/>
        </w:rPr>
        <w:t>Insurance provided by XX</w:t>
      </w:r>
    </w:p>
    <w:p w:rsidR="00D855D3" w:rsidRPr="00E36F08" w:rsidRDefault="00D855D3" w:rsidP="00E36F08">
      <w:pPr>
        <w:rPr>
          <w:rFonts w:cs="Arial"/>
          <w:color w:val="FF0000"/>
        </w:rPr>
      </w:pPr>
      <w:r w:rsidRPr="00E36F08">
        <w:rPr>
          <w:rFonts w:cs="Arial"/>
          <w:color w:val="FF0000"/>
        </w:rPr>
        <w:t>Ensure it covers the activities you will be running.</w:t>
      </w:r>
    </w:p>
    <w:p w:rsidR="00E049F6" w:rsidRPr="00E36F08" w:rsidRDefault="00E049F6" w:rsidP="00E36F08">
      <w:pPr>
        <w:rPr>
          <w:rFonts w:cs="Arial"/>
          <w:color w:val="FF0000"/>
        </w:rPr>
      </w:pPr>
    </w:p>
    <w:p w:rsidR="0054577C" w:rsidRPr="00E36F08" w:rsidRDefault="0054577C" w:rsidP="00E36F08">
      <w:pPr>
        <w:rPr>
          <w:rFonts w:cs="Arial"/>
          <w:color w:val="FF0000"/>
        </w:rPr>
      </w:pPr>
    </w:p>
    <w:p w:rsidR="00E049F6" w:rsidRPr="00E36F08" w:rsidRDefault="00634B56" w:rsidP="00E36F08">
      <w:pPr>
        <w:rPr>
          <w:rFonts w:cs="Arial"/>
          <w:b/>
          <w:color w:val="000000" w:themeColor="text1"/>
          <w:u w:val="single"/>
        </w:rPr>
      </w:pPr>
      <w:proofErr w:type="gramStart"/>
      <w:r w:rsidRPr="00E36F08">
        <w:rPr>
          <w:rFonts w:cs="Arial"/>
          <w:b/>
          <w:color w:val="000000" w:themeColor="text1"/>
          <w:u w:val="single"/>
        </w:rPr>
        <w:t xml:space="preserve">Appendix </w:t>
      </w:r>
      <w:r w:rsidR="00E049E0" w:rsidRPr="00E36F08">
        <w:rPr>
          <w:rFonts w:cs="Arial"/>
          <w:b/>
          <w:color w:val="000000" w:themeColor="text1"/>
          <w:u w:val="single"/>
        </w:rPr>
        <w:t>?</w:t>
      </w:r>
      <w:proofErr w:type="gramEnd"/>
      <w:r w:rsidRPr="00E36F08">
        <w:rPr>
          <w:rFonts w:cs="Arial"/>
          <w:b/>
          <w:color w:val="000000" w:themeColor="text1"/>
          <w:u w:val="single"/>
        </w:rPr>
        <w:t xml:space="preserve"> </w:t>
      </w:r>
      <w:r w:rsidR="00E049F6" w:rsidRPr="00E36F08">
        <w:rPr>
          <w:rFonts w:cs="Arial"/>
          <w:b/>
          <w:color w:val="000000" w:themeColor="text1"/>
          <w:u w:val="single"/>
        </w:rPr>
        <w:t xml:space="preserve">Licences </w:t>
      </w:r>
      <w:r w:rsidR="00173E83" w:rsidRPr="00E36F08">
        <w:rPr>
          <w:rFonts w:cs="Arial"/>
          <w:b/>
          <w:color w:val="000000" w:themeColor="text1"/>
          <w:u w:val="single"/>
        </w:rPr>
        <w:t>and</w:t>
      </w:r>
      <w:r w:rsidR="00E049F6" w:rsidRPr="00E36F08">
        <w:rPr>
          <w:rFonts w:cs="Arial"/>
          <w:b/>
          <w:color w:val="000000" w:themeColor="text1"/>
          <w:u w:val="single"/>
        </w:rPr>
        <w:t xml:space="preserve"> Permissions</w:t>
      </w:r>
    </w:p>
    <w:p w:rsidR="00422A61" w:rsidRPr="00E36F08" w:rsidRDefault="00422A61" w:rsidP="00E36F08">
      <w:pPr>
        <w:rPr>
          <w:rFonts w:cs="Arial"/>
          <w:b/>
          <w:color w:val="000000" w:themeColor="text1"/>
          <w:u w:val="single"/>
        </w:rPr>
      </w:pPr>
    </w:p>
    <w:p w:rsidR="00E049F6" w:rsidRPr="00E36F08" w:rsidRDefault="00E049F6" w:rsidP="00E36F08">
      <w:pPr>
        <w:rPr>
          <w:rFonts w:cs="Arial"/>
          <w:color w:val="FF0000"/>
        </w:rPr>
      </w:pPr>
      <w:r w:rsidRPr="00E36F08">
        <w:rPr>
          <w:rFonts w:cs="Arial"/>
          <w:color w:val="FF0000"/>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1C0E9B" w:rsidRPr="00E36F08" w:rsidTr="00D855D3">
        <w:trPr>
          <w:cantSplit/>
          <w:trHeight w:val="1422"/>
        </w:trPr>
        <w:tc>
          <w:tcPr>
            <w:tcW w:w="1665" w:type="dxa"/>
            <w:vAlign w:val="center"/>
          </w:tcPr>
          <w:p w:rsidR="001C0E9B" w:rsidRPr="00E36F08" w:rsidRDefault="001C0E9B" w:rsidP="00E36F08">
            <w:pPr>
              <w:jc w:val="center"/>
              <w:rPr>
                <w:rFonts w:cs="Arial"/>
                <w:b/>
                <w:color w:val="000000" w:themeColor="text1"/>
              </w:rPr>
            </w:pPr>
            <w:r w:rsidRPr="00E36F08">
              <w:rPr>
                <w:rFonts w:cs="Arial"/>
                <w:b/>
                <w:color w:val="000000" w:themeColor="text1"/>
              </w:rPr>
              <w:t>Licence or permission required for</w:t>
            </w:r>
          </w:p>
        </w:tc>
        <w:tc>
          <w:tcPr>
            <w:tcW w:w="1497" w:type="dxa"/>
            <w:vAlign w:val="center"/>
          </w:tcPr>
          <w:p w:rsidR="001C0E9B" w:rsidRPr="00E36F08" w:rsidRDefault="00D855D3" w:rsidP="00E36F08">
            <w:pPr>
              <w:jc w:val="center"/>
              <w:rPr>
                <w:rFonts w:cs="Arial"/>
                <w:b/>
                <w:color w:val="000000" w:themeColor="text1"/>
              </w:rPr>
            </w:pPr>
            <w:r w:rsidRPr="00E36F08">
              <w:rPr>
                <w:rFonts w:cs="Arial"/>
                <w:b/>
                <w:color w:val="000000" w:themeColor="text1"/>
              </w:rPr>
              <w:t>Licence or permission required f</w:t>
            </w:r>
            <w:r w:rsidR="001C0E9B" w:rsidRPr="00E36F08">
              <w:rPr>
                <w:rFonts w:cs="Arial"/>
                <w:b/>
                <w:color w:val="000000" w:themeColor="text1"/>
              </w:rPr>
              <w:t>rom</w:t>
            </w:r>
          </w:p>
        </w:tc>
        <w:tc>
          <w:tcPr>
            <w:tcW w:w="774" w:type="dxa"/>
            <w:textDirection w:val="btLr"/>
            <w:vAlign w:val="center"/>
          </w:tcPr>
          <w:p w:rsidR="001C0E9B" w:rsidRPr="00E36F08" w:rsidRDefault="001C0E9B" w:rsidP="00E36F08">
            <w:pPr>
              <w:ind w:left="113" w:right="113"/>
              <w:jc w:val="center"/>
              <w:rPr>
                <w:rFonts w:cs="Arial"/>
                <w:b/>
                <w:color w:val="000000" w:themeColor="text1"/>
              </w:rPr>
            </w:pPr>
            <w:r w:rsidRPr="00E36F08">
              <w:rPr>
                <w:rFonts w:cs="Arial"/>
                <w:b/>
                <w:color w:val="000000" w:themeColor="text1"/>
              </w:rPr>
              <w:t>Applied (date)</w:t>
            </w:r>
          </w:p>
        </w:tc>
        <w:tc>
          <w:tcPr>
            <w:tcW w:w="790" w:type="dxa"/>
            <w:textDirection w:val="btLr"/>
            <w:vAlign w:val="center"/>
          </w:tcPr>
          <w:p w:rsidR="001C0E9B" w:rsidRPr="00E36F08" w:rsidRDefault="001C0E9B" w:rsidP="00E36F08">
            <w:pPr>
              <w:ind w:left="113" w:right="113"/>
              <w:jc w:val="center"/>
              <w:rPr>
                <w:rFonts w:cs="Arial"/>
                <w:b/>
                <w:color w:val="000000" w:themeColor="text1"/>
              </w:rPr>
            </w:pPr>
            <w:r w:rsidRPr="00E36F08">
              <w:rPr>
                <w:rFonts w:cs="Arial"/>
                <w:b/>
                <w:color w:val="000000" w:themeColor="text1"/>
              </w:rPr>
              <w:t>Received</w:t>
            </w:r>
          </w:p>
          <w:p w:rsidR="001C0E9B" w:rsidRPr="00E36F08" w:rsidRDefault="001C0E9B" w:rsidP="00E36F08">
            <w:pPr>
              <w:ind w:left="113" w:right="113"/>
              <w:jc w:val="center"/>
              <w:rPr>
                <w:rFonts w:cs="Arial"/>
                <w:b/>
                <w:color w:val="000000" w:themeColor="text1"/>
              </w:rPr>
            </w:pPr>
            <w:r w:rsidRPr="00E36F08">
              <w:rPr>
                <w:rFonts w:cs="Arial"/>
                <w:b/>
                <w:color w:val="000000" w:themeColor="text1"/>
              </w:rPr>
              <w:t>(date)</w:t>
            </w:r>
          </w:p>
        </w:tc>
        <w:tc>
          <w:tcPr>
            <w:tcW w:w="5163" w:type="dxa"/>
            <w:vAlign w:val="center"/>
          </w:tcPr>
          <w:p w:rsidR="001C0E9B" w:rsidRPr="00E36F08" w:rsidRDefault="001C0E9B" w:rsidP="00E36F08">
            <w:pPr>
              <w:jc w:val="center"/>
              <w:rPr>
                <w:rFonts w:cs="Arial"/>
                <w:b/>
                <w:color w:val="000000" w:themeColor="text1"/>
              </w:rPr>
            </w:pPr>
            <w:r w:rsidRPr="00E36F08">
              <w:rPr>
                <w:rFonts w:cs="Arial"/>
                <w:b/>
                <w:color w:val="000000" w:themeColor="text1"/>
              </w:rPr>
              <w:t>Conditions of licence</w:t>
            </w:r>
            <w:r w:rsidR="00D855D3" w:rsidRPr="00E36F08">
              <w:rPr>
                <w:rFonts w:cs="Arial"/>
                <w:b/>
                <w:color w:val="000000" w:themeColor="text1"/>
              </w:rPr>
              <w:t xml:space="preserve"> - summary</w:t>
            </w:r>
          </w:p>
          <w:p w:rsidR="00D855D3" w:rsidRPr="00E36F08" w:rsidRDefault="00D855D3" w:rsidP="00E36F08">
            <w:pPr>
              <w:jc w:val="center"/>
              <w:rPr>
                <w:rFonts w:cs="Arial"/>
                <w:b/>
                <w:color w:val="000000" w:themeColor="text1"/>
              </w:rPr>
            </w:pPr>
            <w:r w:rsidRPr="00E36F08">
              <w:rPr>
                <w:rFonts w:cs="Arial"/>
                <w:b/>
                <w:color w:val="000000" w:themeColor="text1"/>
              </w:rPr>
              <w:t>(Ensure paperwork is in Event Control Folder)</w:t>
            </w:r>
          </w:p>
        </w:tc>
      </w:tr>
      <w:tr w:rsidR="001C0E9B" w:rsidRPr="00E36F08" w:rsidTr="00D855D3">
        <w:tc>
          <w:tcPr>
            <w:tcW w:w="1665" w:type="dxa"/>
          </w:tcPr>
          <w:p w:rsidR="001C0E9B" w:rsidRPr="00E36F08" w:rsidRDefault="001C0E9B" w:rsidP="00E36F08">
            <w:pPr>
              <w:rPr>
                <w:rFonts w:cs="Arial"/>
                <w:color w:val="000000" w:themeColor="text1"/>
              </w:rPr>
            </w:pPr>
            <w:r w:rsidRPr="00E36F08">
              <w:rPr>
                <w:rFonts w:cs="Arial"/>
                <w:color w:val="000000" w:themeColor="text1"/>
              </w:rPr>
              <w:t>Use of site</w:t>
            </w:r>
          </w:p>
        </w:tc>
        <w:tc>
          <w:tcPr>
            <w:tcW w:w="1497" w:type="dxa"/>
          </w:tcPr>
          <w:p w:rsidR="001C0E9B" w:rsidRPr="00E36F08" w:rsidRDefault="001C0E9B" w:rsidP="00E36F08">
            <w:pPr>
              <w:rPr>
                <w:rFonts w:cs="Arial"/>
                <w:color w:val="000000" w:themeColor="text1"/>
              </w:rPr>
            </w:pPr>
          </w:p>
        </w:tc>
        <w:tc>
          <w:tcPr>
            <w:tcW w:w="774" w:type="dxa"/>
          </w:tcPr>
          <w:p w:rsidR="001C0E9B" w:rsidRPr="00E36F08" w:rsidRDefault="001C0E9B" w:rsidP="00E36F08">
            <w:pPr>
              <w:rPr>
                <w:rFonts w:cs="Arial"/>
                <w:color w:val="000000" w:themeColor="text1"/>
              </w:rPr>
            </w:pPr>
          </w:p>
        </w:tc>
        <w:tc>
          <w:tcPr>
            <w:tcW w:w="790" w:type="dxa"/>
          </w:tcPr>
          <w:p w:rsidR="001C0E9B" w:rsidRPr="00E36F08" w:rsidRDefault="001C0E9B" w:rsidP="00E36F08">
            <w:pPr>
              <w:rPr>
                <w:rFonts w:cs="Arial"/>
                <w:color w:val="000000" w:themeColor="text1"/>
              </w:rPr>
            </w:pPr>
          </w:p>
        </w:tc>
        <w:tc>
          <w:tcPr>
            <w:tcW w:w="5163" w:type="dxa"/>
          </w:tcPr>
          <w:p w:rsidR="001C0E9B" w:rsidRPr="00E36F08" w:rsidRDefault="001C0E9B" w:rsidP="00E36F08">
            <w:pPr>
              <w:rPr>
                <w:rFonts w:cs="Arial"/>
                <w:color w:val="000000" w:themeColor="text1"/>
              </w:rPr>
            </w:pPr>
          </w:p>
        </w:tc>
      </w:tr>
      <w:tr w:rsidR="001C0E9B" w:rsidRPr="00E36F08" w:rsidTr="00D855D3">
        <w:trPr>
          <w:trHeight w:val="289"/>
        </w:trPr>
        <w:tc>
          <w:tcPr>
            <w:tcW w:w="1665" w:type="dxa"/>
          </w:tcPr>
          <w:p w:rsidR="001C0E9B" w:rsidRPr="00E36F08" w:rsidRDefault="001C0E9B" w:rsidP="00E36F08">
            <w:pPr>
              <w:rPr>
                <w:rFonts w:cs="Arial"/>
                <w:color w:val="000000" w:themeColor="text1"/>
              </w:rPr>
            </w:pPr>
            <w:r w:rsidRPr="00E36F08">
              <w:rPr>
                <w:rFonts w:cs="Arial"/>
                <w:color w:val="000000" w:themeColor="text1"/>
              </w:rPr>
              <w:t>Alcohol</w:t>
            </w:r>
          </w:p>
        </w:tc>
        <w:tc>
          <w:tcPr>
            <w:tcW w:w="1497" w:type="dxa"/>
          </w:tcPr>
          <w:p w:rsidR="001C0E9B" w:rsidRPr="00E36F08" w:rsidRDefault="001C0E9B" w:rsidP="00E36F08">
            <w:pPr>
              <w:rPr>
                <w:rFonts w:cs="Arial"/>
                <w:color w:val="000000" w:themeColor="text1"/>
              </w:rPr>
            </w:pPr>
          </w:p>
        </w:tc>
        <w:tc>
          <w:tcPr>
            <w:tcW w:w="774" w:type="dxa"/>
          </w:tcPr>
          <w:p w:rsidR="001C0E9B" w:rsidRPr="00E36F08" w:rsidRDefault="001C0E9B" w:rsidP="00E36F08">
            <w:pPr>
              <w:rPr>
                <w:rFonts w:cs="Arial"/>
                <w:color w:val="000000" w:themeColor="text1"/>
              </w:rPr>
            </w:pPr>
          </w:p>
        </w:tc>
        <w:tc>
          <w:tcPr>
            <w:tcW w:w="790" w:type="dxa"/>
          </w:tcPr>
          <w:p w:rsidR="001C0E9B" w:rsidRPr="00E36F08" w:rsidRDefault="001C0E9B" w:rsidP="00E36F08">
            <w:pPr>
              <w:rPr>
                <w:rFonts w:cs="Arial"/>
                <w:color w:val="000000" w:themeColor="text1"/>
              </w:rPr>
            </w:pPr>
          </w:p>
        </w:tc>
        <w:tc>
          <w:tcPr>
            <w:tcW w:w="5163" w:type="dxa"/>
          </w:tcPr>
          <w:p w:rsidR="001C0E9B" w:rsidRPr="00E36F08" w:rsidRDefault="001C0E9B" w:rsidP="00E36F08">
            <w:pPr>
              <w:rPr>
                <w:rFonts w:cs="Arial"/>
                <w:color w:val="000000" w:themeColor="text1"/>
              </w:rPr>
            </w:pPr>
          </w:p>
        </w:tc>
      </w:tr>
      <w:tr w:rsidR="001C0E9B" w:rsidRPr="00E36F08" w:rsidTr="00D855D3">
        <w:tc>
          <w:tcPr>
            <w:tcW w:w="1665" w:type="dxa"/>
          </w:tcPr>
          <w:p w:rsidR="001C0E9B" w:rsidRPr="00E36F08" w:rsidRDefault="001C0E9B" w:rsidP="00E36F08">
            <w:pPr>
              <w:rPr>
                <w:rFonts w:cs="Arial"/>
                <w:color w:val="000000" w:themeColor="text1"/>
              </w:rPr>
            </w:pPr>
            <w:r w:rsidRPr="00E36F08">
              <w:rPr>
                <w:rFonts w:cs="Arial"/>
                <w:color w:val="000000" w:themeColor="text1"/>
              </w:rPr>
              <w:t>Music</w:t>
            </w:r>
          </w:p>
        </w:tc>
        <w:tc>
          <w:tcPr>
            <w:tcW w:w="1497" w:type="dxa"/>
          </w:tcPr>
          <w:p w:rsidR="001C0E9B" w:rsidRPr="00E36F08" w:rsidRDefault="001C0E9B" w:rsidP="00E36F08">
            <w:pPr>
              <w:rPr>
                <w:rFonts w:cs="Arial"/>
                <w:color w:val="000000" w:themeColor="text1"/>
              </w:rPr>
            </w:pPr>
          </w:p>
        </w:tc>
        <w:tc>
          <w:tcPr>
            <w:tcW w:w="774" w:type="dxa"/>
          </w:tcPr>
          <w:p w:rsidR="001C0E9B" w:rsidRPr="00E36F08" w:rsidRDefault="001C0E9B" w:rsidP="00E36F08">
            <w:pPr>
              <w:rPr>
                <w:rFonts w:cs="Arial"/>
                <w:color w:val="000000" w:themeColor="text1"/>
              </w:rPr>
            </w:pPr>
          </w:p>
        </w:tc>
        <w:tc>
          <w:tcPr>
            <w:tcW w:w="790" w:type="dxa"/>
          </w:tcPr>
          <w:p w:rsidR="001C0E9B" w:rsidRPr="00E36F08" w:rsidRDefault="001C0E9B" w:rsidP="00E36F08">
            <w:pPr>
              <w:rPr>
                <w:rFonts w:cs="Arial"/>
                <w:color w:val="000000" w:themeColor="text1"/>
              </w:rPr>
            </w:pPr>
          </w:p>
        </w:tc>
        <w:tc>
          <w:tcPr>
            <w:tcW w:w="5163" w:type="dxa"/>
          </w:tcPr>
          <w:p w:rsidR="001C0E9B" w:rsidRPr="00E36F08" w:rsidRDefault="001C0E9B" w:rsidP="00E36F08">
            <w:pPr>
              <w:rPr>
                <w:rFonts w:cs="Arial"/>
                <w:color w:val="000000" w:themeColor="text1"/>
              </w:rPr>
            </w:pPr>
          </w:p>
        </w:tc>
      </w:tr>
      <w:tr w:rsidR="001C0E9B" w:rsidRPr="00E36F08" w:rsidTr="00D855D3">
        <w:tc>
          <w:tcPr>
            <w:tcW w:w="1665" w:type="dxa"/>
          </w:tcPr>
          <w:p w:rsidR="001C0E9B" w:rsidRPr="00E36F08" w:rsidRDefault="00D855D3" w:rsidP="00E36F08">
            <w:pPr>
              <w:rPr>
                <w:rFonts w:cs="Arial"/>
                <w:color w:val="000000" w:themeColor="text1"/>
              </w:rPr>
            </w:pPr>
            <w:r w:rsidRPr="00E36F08">
              <w:rPr>
                <w:rFonts w:cs="Arial"/>
                <w:color w:val="000000" w:themeColor="text1"/>
              </w:rPr>
              <w:t>TEN</w:t>
            </w:r>
          </w:p>
        </w:tc>
        <w:tc>
          <w:tcPr>
            <w:tcW w:w="1497" w:type="dxa"/>
          </w:tcPr>
          <w:p w:rsidR="001C0E9B" w:rsidRPr="00E36F08" w:rsidRDefault="001C0E9B" w:rsidP="00E36F08">
            <w:pPr>
              <w:rPr>
                <w:rFonts w:cs="Arial"/>
                <w:color w:val="000000" w:themeColor="text1"/>
              </w:rPr>
            </w:pPr>
          </w:p>
        </w:tc>
        <w:tc>
          <w:tcPr>
            <w:tcW w:w="774" w:type="dxa"/>
          </w:tcPr>
          <w:p w:rsidR="001C0E9B" w:rsidRPr="00E36F08" w:rsidRDefault="001C0E9B" w:rsidP="00E36F08">
            <w:pPr>
              <w:rPr>
                <w:rFonts w:cs="Arial"/>
                <w:color w:val="000000" w:themeColor="text1"/>
              </w:rPr>
            </w:pPr>
          </w:p>
        </w:tc>
        <w:tc>
          <w:tcPr>
            <w:tcW w:w="790" w:type="dxa"/>
          </w:tcPr>
          <w:p w:rsidR="001C0E9B" w:rsidRPr="00E36F08" w:rsidRDefault="001C0E9B" w:rsidP="00E36F08">
            <w:pPr>
              <w:rPr>
                <w:rFonts w:cs="Arial"/>
                <w:color w:val="000000" w:themeColor="text1"/>
              </w:rPr>
            </w:pPr>
          </w:p>
        </w:tc>
        <w:tc>
          <w:tcPr>
            <w:tcW w:w="5163" w:type="dxa"/>
          </w:tcPr>
          <w:p w:rsidR="001C0E9B" w:rsidRPr="00E36F08" w:rsidRDefault="001C0E9B" w:rsidP="00E36F08">
            <w:pPr>
              <w:rPr>
                <w:rFonts w:cs="Arial"/>
                <w:color w:val="000000" w:themeColor="text1"/>
              </w:rPr>
            </w:pPr>
          </w:p>
        </w:tc>
      </w:tr>
      <w:tr w:rsidR="001C0E9B" w:rsidRPr="00E36F08" w:rsidTr="00D855D3">
        <w:tc>
          <w:tcPr>
            <w:tcW w:w="1665" w:type="dxa"/>
          </w:tcPr>
          <w:p w:rsidR="001C0E9B" w:rsidRPr="00E36F08" w:rsidRDefault="001C0E9B" w:rsidP="00E36F08">
            <w:pPr>
              <w:rPr>
                <w:rFonts w:cs="Arial"/>
                <w:color w:val="000000" w:themeColor="text1"/>
              </w:rPr>
            </w:pPr>
          </w:p>
        </w:tc>
        <w:tc>
          <w:tcPr>
            <w:tcW w:w="1497" w:type="dxa"/>
          </w:tcPr>
          <w:p w:rsidR="001C0E9B" w:rsidRPr="00E36F08" w:rsidRDefault="001C0E9B" w:rsidP="00E36F08">
            <w:pPr>
              <w:rPr>
                <w:rFonts w:cs="Arial"/>
                <w:color w:val="000000" w:themeColor="text1"/>
              </w:rPr>
            </w:pPr>
          </w:p>
        </w:tc>
        <w:tc>
          <w:tcPr>
            <w:tcW w:w="774" w:type="dxa"/>
          </w:tcPr>
          <w:p w:rsidR="001C0E9B" w:rsidRPr="00E36F08" w:rsidRDefault="001C0E9B" w:rsidP="00E36F08">
            <w:pPr>
              <w:rPr>
                <w:rFonts w:cs="Arial"/>
                <w:color w:val="000000" w:themeColor="text1"/>
              </w:rPr>
            </w:pPr>
          </w:p>
        </w:tc>
        <w:tc>
          <w:tcPr>
            <w:tcW w:w="790" w:type="dxa"/>
          </w:tcPr>
          <w:p w:rsidR="001C0E9B" w:rsidRPr="00E36F08" w:rsidRDefault="001C0E9B" w:rsidP="00E36F08">
            <w:pPr>
              <w:rPr>
                <w:rFonts w:cs="Arial"/>
                <w:color w:val="000000" w:themeColor="text1"/>
              </w:rPr>
            </w:pPr>
          </w:p>
        </w:tc>
        <w:tc>
          <w:tcPr>
            <w:tcW w:w="5163" w:type="dxa"/>
          </w:tcPr>
          <w:p w:rsidR="001C0E9B" w:rsidRPr="00E36F08" w:rsidRDefault="001C0E9B" w:rsidP="00E36F08">
            <w:pPr>
              <w:rPr>
                <w:rFonts w:cs="Arial"/>
                <w:color w:val="000000" w:themeColor="text1"/>
              </w:rPr>
            </w:pPr>
          </w:p>
        </w:tc>
      </w:tr>
      <w:tr w:rsidR="00D855D3" w:rsidRPr="00E36F08" w:rsidTr="00D855D3">
        <w:tc>
          <w:tcPr>
            <w:tcW w:w="1665" w:type="dxa"/>
          </w:tcPr>
          <w:p w:rsidR="00D855D3" w:rsidRPr="00E36F08" w:rsidRDefault="00D855D3" w:rsidP="00E36F08">
            <w:pPr>
              <w:rPr>
                <w:rFonts w:cs="Arial"/>
                <w:color w:val="000000" w:themeColor="text1"/>
              </w:rPr>
            </w:pPr>
          </w:p>
        </w:tc>
        <w:tc>
          <w:tcPr>
            <w:tcW w:w="1497" w:type="dxa"/>
          </w:tcPr>
          <w:p w:rsidR="00D855D3" w:rsidRPr="00E36F08" w:rsidRDefault="00D855D3" w:rsidP="00E36F08">
            <w:pPr>
              <w:rPr>
                <w:rFonts w:cs="Arial"/>
                <w:color w:val="000000" w:themeColor="text1"/>
              </w:rPr>
            </w:pPr>
          </w:p>
        </w:tc>
        <w:tc>
          <w:tcPr>
            <w:tcW w:w="774" w:type="dxa"/>
          </w:tcPr>
          <w:p w:rsidR="00D855D3" w:rsidRPr="00E36F08" w:rsidRDefault="00D855D3" w:rsidP="00E36F08">
            <w:pPr>
              <w:rPr>
                <w:rFonts w:cs="Arial"/>
                <w:color w:val="000000" w:themeColor="text1"/>
              </w:rPr>
            </w:pPr>
          </w:p>
        </w:tc>
        <w:tc>
          <w:tcPr>
            <w:tcW w:w="790" w:type="dxa"/>
          </w:tcPr>
          <w:p w:rsidR="00D855D3" w:rsidRPr="00E36F08" w:rsidRDefault="00D855D3" w:rsidP="00E36F08">
            <w:pPr>
              <w:rPr>
                <w:rFonts w:cs="Arial"/>
                <w:color w:val="000000" w:themeColor="text1"/>
              </w:rPr>
            </w:pPr>
          </w:p>
        </w:tc>
        <w:tc>
          <w:tcPr>
            <w:tcW w:w="5163" w:type="dxa"/>
          </w:tcPr>
          <w:p w:rsidR="00D855D3" w:rsidRPr="00E36F08" w:rsidRDefault="00D855D3" w:rsidP="00E36F08">
            <w:pPr>
              <w:rPr>
                <w:rFonts w:cs="Arial"/>
                <w:color w:val="000000" w:themeColor="text1"/>
              </w:rPr>
            </w:pPr>
          </w:p>
        </w:tc>
      </w:tr>
    </w:tbl>
    <w:p w:rsidR="00E049F6" w:rsidRPr="00E36F08" w:rsidRDefault="00E049F6" w:rsidP="00E36F08">
      <w:pPr>
        <w:rPr>
          <w:rFonts w:cs="Arial"/>
          <w:color w:val="FF0000"/>
        </w:rPr>
      </w:pPr>
    </w:p>
    <w:p w:rsidR="00422A61" w:rsidRPr="00E36F08" w:rsidRDefault="00422A61" w:rsidP="00E36F08">
      <w:pPr>
        <w:rPr>
          <w:rFonts w:cs="Arial"/>
          <w:color w:val="FF0000"/>
        </w:rPr>
      </w:pPr>
    </w:p>
    <w:p w:rsidR="00647C26" w:rsidRPr="00E36F08" w:rsidRDefault="00E049E0" w:rsidP="00E36F08">
      <w:pPr>
        <w:pStyle w:val="Heading"/>
        <w:spacing w:before="0" w:after="0"/>
        <w:outlineLvl w:val="0"/>
        <w:rPr>
          <w:rFonts w:cs="Arial"/>
          <w:b/>
          <w:sz w:val="24"/>
          <w:szCs w:val="24"/>
          <w:u w:val="single"/>
        </w:rPr>
      </w:pPr>
      <w:proofErr w:type="gramStart"/>
      <w:r w:rsidRPr="00E36F08">
        <w:rPr>
          <w:rFonts w:cs="Arial"/>
          <w:b/>
          <w:sz w:val="24"/>
          <w:szCs w:val="24"/>
          <w:u w:val="single"/>
        </w:rPr>
        <w:t>Appendix ?</w:t>
      </w:r>
      <w:proofErr w:type="gramEnd"/>
      <w:r w:rsidR="00634B56" w:rsidRPr="00E36F08">
        <w:rPr>
          <w:rFonts w:cs="Arial"/>
          <w:b/>
          <w:sz w:val="24"/>
          <w:szCs w:val="24"/>
          <w:u w:val="single"/>
        </w:rPr>
        <w:t xml:space="preserve"> </w:t>
      </w:r>
      <w:r w:rsidR="00647C26" w:rsidRPr="00E36F08">
        <w:rPr>
          <w:rFonts w:cs="Arial"/>
          <w:b/>
          <w:sz w:val="24"/>
          <w:szCs w:val="24"/>
          <w:u w:val="single"/>
        </w:rPr>
        <w:t>Emergency Services Contact Details</w:t>
      </w:r>
    </w:p>
    <w:p w:rsidR="00422A61" w:rsidRPr="00E36F08" w:rsidRDefault="00422A61" w:rsidP="00E36F08">
      <w:pPr>
        <w:pStyle w:val="BodyText"/>
        <w:spacing w:after="0"/>
        <w:rPr>
          <w:rFonts w:cs="Arial"/>
        </w:rPr>
      </w:pPr>
    </w:p>
    <w:p w:rsidR="00647C26" w:rsidRPr="00E36F08" w:rsidRDefault="00647C26" w:rsidP="00E36F08">
      <w:pPr>
        <w:rPr>
          <w:rFonts w:cs="Arial"/>
          <w:color w:val="FF0000"/>
        </w:rPr>
      </w:pPr>
      <w:r w:rsidRPr="00E36F08">
        <w:rPr>
          <w:rFonts w:cs="Arial"/>
          <w:color w:val="FF0000"/>
        </w:rPr>
        <w:t>Police (if attending)</w:t>
      </w:r>
    </w:p>
    <w:p w:rsidR="00647C26" w:rsidRPr="00E36F08" w:rsidRDefault="00647C26" w:rsidP="00E36F08">
      <w:pPr>
        <w:rPr>
          <w:rFonts w:cs="Arial"/>
          <w:color w:val="FF0000"/>
        </w:rPr>
      </w:pPr>
    </w:p>
    <w:p w:rsidR="00647C26" w:rsidRPr="00E36F08" w:rsidRDefault="00647C26" w:rsidP="00E36F08">
      <w:pPr>
        <w:rPr>
          <w:rFonts w:cs="Arial"/>
          <w:color w:val="FF0000"/>
        </w:rPr>
      </w:pPr>
      <w:r w:rsidRPr="00E36F08">
        <w:rPr>
          <w:rFonts w:cs="Arial"/>
          <w:color w:val="FF0000"/>
        </w:rPr>
        <w:t>Fire (if attending)</w:t>
      </w:r>
    </w:p>
    <w:p w:rsidR="00647C26" w:rsidRPr="00E36F08" w:rsidRDefault="00647C26" w:rsidP="00E36F08">
      <w:pPr>
        <w:rPr>
          <w:rFonts w:cs="Arial"/>
          <w:color w:val="FF0000"/>
        </w:rPr>
      </w:pPr>
    </w:p>
    <w:p w:rsidR="00647C26" w:rsidRPr="00E36F08" w:rsidRDefault="00647C26" w:rsidP="00E36F08">
      <w:pPr>
        <w:rPr>
          <w:rFonts w:cs="Arial"/>
        </w:rPr>
      </w:pPr>
      <w:r w:rsidRPr="00E36F08">
        <w:rPr>
          <w:rFonts w:cs="Arial"/>
          <w:color w:val="FF0000"/>
        </w:rPr>
        <w:t>Ambulance (if attending)</w:t>
      </w:r>
    </w:p>
    <w:p w:rsidR="00071B2E" w:rsidRPr="00E36F08" w:rsidRDefault="00071B2E" w:rsidP="00E36F08">
      <w:pPr>
        <w:pStyle w:val="Heading"/>
        <w:spacing w:before="0" w:after="0"/>
        <w:rPr>
          <w:rFonts w:cs="Arial"/>
          <w:b/>
          <w:sz w:val="24"/>
          <w:szCs w:val="24"/>
        </w:rPr>
        <w:sectPr w:rsidR="00071B2E" w:rsidRPr="00E36F08" w:rsidSect="00E440A9">
          <w:footnotePr>
            <w:pos w:val="beneathText"/>
          </w:footnotePr>
          <w:type w:val="continuous"/>
          <w:pgSz w:w="11905" w:h="16837" w:code="9"/>
          <w:pgMar w:top="1418" w:right="1418" w:bottom="1418" w:left="1418" w:header="1134" w:footer="851" w:gutter="0"/>
          <w:cols w:space="720"/>
        </w:sectPr>
      </w:pPr>
    </w:p>
    <w:p w:rsidR="005C5EE2" w:rsidRPr="00E36F08" w:rsidRDefault="005C5EE2" w:rsidP="00E36F08">
      <w:pPr>
        <w:pStyle w:val="BodyText"/>
        <w:spacing w:after="0"/>
        <w:rPr>
          <w:rFonts w:cs="Arial"/>
        </w:rPr>
      </w:pPr>
    </w:p>
    <w:p w:rsidR="0054577C" w:rsidRPr="00E36F08" w:rsidRDefault="0054577C" w:rsidP="00E36F08">
      <w:pPr>
        <w:pStyle w:val="BodyText"/>
        <w:spacing w:after="0"/>
        <w:rPr>
          <w:rFonts w:cs="Arial"/>
        </w:rPr>
      </w:pPr>
    </w:p>
    <w:p w:rsidR="0054577C" w:rsidRPr="00E36F08" w:rsidRDefault="0054577C" w:rsidP="00E36F08">
      <w:pPr>
        <w:pStyle w:val="BodyText"/>
        <w:spacing w:after="0"/>
        <w:rPr>
          <w:rFonts w:cs="Arial"/>
        </w:rPr>
        <w:sectPr w:rsidR="0054577C" w:rsidRPr="00E36F08" w:rsidSect="00E440A9">
          <w:footnotePr>
            <w:pos w:val="beneathText"/>
          </w:footnotePr>
          <w:type w:val="continuous"/>
          <w:pgSz w:w="11905" w:h="16837" w:code="9"/>
          <w:pgMar w:top="1418" w:right="1418" w:bottom="1418" w:left="1418" w:header="1134" w:footer="851" w:gutter="0"/>
          <w:cols w:space="720"/>
        </w:sectPr>
      </w:pPr>
    </w:p>
    <w:p w:rsidR="00071B2E" w:rsidRPr="00E36F08" w:rsidRDefault="00E049E0" w:rsidP="00E36F08">
      <w:pPr>
        <w:pStyle w:val="Heading"/>
        <w:spacing w:before="0" w:after="0"/>
        <w:outlineLvl w:val="0"/>
        <w:rPr>
          <w:rFonts w:cs="Arial"/>
          <w:b/>
          <w:sz w:val="24"/>
          <w:szCs w:val="24"/>
          <w:u w:val="single"/>
        </w:rPr>
      </w:pPr>
      <w:bookmarkStart w:id="27" w:name="_Toc323027633"/>
      <w:proofErr w:type="gramStart"/>
      <w:r w:rsidRPr="00E36F08">
        <w:rPr>
          <w:rFonts w:cs="Arial"/>
          <w:b/>
          <w:sz w:val="24"/>
          <w:szCs w:val="24"/>
          <w:u w:val="single"/>
        </w:rPr>
        <w:lastRenderedPageBreak/>
        <w:t>Appendix ?</w:t>
      </w:r>
      <w:proofErr w:type="gramEnd"/>
      <w:r w:rsidR="00634B56" w:rsidRPr="00E36F08">
        <w:rPr>
          <w:rFonts w:cs="Arial"/>
          <w:b/>
          <w:sz w:val="24"/>
          <w:szCs w:val="24"/>
          <w:u w:val="single"/>
        </w:rPr>
        <w:t xml:space="preserve"> </w:t>
      </w:r>
      <w:r w:rsidR="00071B2E" w:rsidRPr="00E36F08">
        <w:rPr>
          <w:rFonts w:cs="Arial"/>
          <w:b/>
          <w:sz w:val="24"/>
          <w:szCs w:val="24"/>
          <w:u w:val="single"/>
        </w:rPr>
        <w:t xml:space="preserve">Public </w:t>
      </w:r>
      <w:r w:rsidR="00242151" w:rsidRPr="00E36F08">
        <w:rPr>
          <w:rFonts w:cs="Arial"/>
          <w:b/>
          <w:sz w:val="24"/>
          <w:szCs w:val="24"/>
          <w:u w:val="single"/>
        </w:rPr>
        <w:t>A</w:t>
      </w:r>
      <w:r w:rsidR="00071B2E" w:rsidRPr="00E36F08">
        <w:rPr>
          <w:rFonts w:cs="Arial"/>
          <w:b/>
          <w:sz w:val="24"/>
          <w:szCs w:val="24"/>
          <w:u w:val="single"/>
        </w:rPr>
        <w:t xml:space="preserve">ddress </w:t>
      </w:r>
      <w:r w:rsidR="00242151" w:rsidRPr="00E36F08">
        <w:rPr>
          <w:rFonts w:cs="Arial"/>
          <w:b/>
          <w:sz w:val="24"/>
          <w:szCs w:val="24"/>
          <w:u w:val="single"/>
        </w:rPr>
        <w:t>S</w:t>
      </w:r>
      <w:r w:rsidR="00071B2E" w:rsidRPr="00E36F08">
        <w:rPr>
          <w:rFonts w:cs="Arial"/>
          <w:b/>
          <w:sz w:val="24"/>
          <w:szCs w:val="24"/>
          <w:u w:val="single"/>
        </w:rPr>
        <w:t xml:space="preserve">cripts </w:t>
      </w:r>
      <w:bookmarkEnd w:id="27"/>
    </w:p>
    <w:p w:rsidR="00A640DC" w:rsidRPr="00E36F08" w:rsidRDefault="00A640DC" w:rsidP="00E36F08">
      <w:pPr>
        <w:pStyle w:val="BodyText"/>
        <w:spacing w:after="0"/>
        <w:rPr>
          <w:rFonts w:cs="Arial"/>
        </w:rPr>
      </w:pPr>
    </w:p>
    <w:p w:rsidR="00071B2E" w:rsidRPr="00E36F08" w:rsidRDefault="00071B2E" w:rsidP="00E36F08">
      <w:pPr>
        <w:rPr>
          <w:rFonts w:cs="Arial"/>
          <w:color w:val="FF0000"/>
        </w:rPr>
      </w:pPr>
      <w:r w:rsidRPr="00E36F08">
        <w:rPr>
          <w:rFonts w:cs="Arial"/>
          <w:color w:val="FF0000"/>
        </w:rPr>
        <w:t xml:space="preserve">Start </w:t>
      </w:r>
      <w:r w:rsidR="00D855D3" w:rsidRPr="00E36F08">
        <w:rPr>
          <w:rFonts w:cs="Arial"/>
          <w:color w:val="FF0000"/>
        </w:rPr>
        <w:t xml:space="preserve">of event </w:t>
      </w:r>
      <w:r w:rsidRPr="00E36F08">
        <w:rPr>
          <w:rFonts w:cs="Arial"/>
          <w:color w:val="FF0000"/>
        </w:rPr>
        <w:t>script</w:t>
      </w:r>
    </w:p>
    <w:p w:rsidR="00071B2E" w:rsidRPr="00E36F08" w:rsidRDefault="00D855D3" w:rsidP="00E36F08">
      <w:pPr>
        <w:rPr>
          <w:rFonts w:cs="Arial"/>
          <w:color w:val="FF0000"/>
        </w:rPr>
      </w:pPr>
      <w:r w:rsidRPr="00E36F08">
        <w:rPr>
          <w:rFonts w:cs="Arial"/>
          <w:color w:val="FF0000"/>
        </w:rPr>
        <w:t xml:space="preserve">Incident scripts </w:t>
      </w:r>
      <w:proofErr w:type="spellStart"/>
      <w:r w:rsidRPr="00E36F08">
        <w:rPr>
          <w:rFonts w:cs="Arial"/>
          <w:color w:val="FF0000"/>
        </w:rPr>
        <w:t>eg</w:t>
      </w:r>
      <w:proofErr w:type="spellEnd"/>
      <w:r w:rsidRPr="00E36F08">
        <w:rPr>
          <w:rFonts w:cs="Arial"/>
          <w:color w:val="FF0000"/>
        </w:rPr>
        <w:t xml:space="preserve"> </w:t>
      </w:r>
      <w:r w:rsidR="00647C26" w:rsidRPr="00E36F08">
        <w:rPr>
          <w:rFonts w:cs="Arial"/>
          <w:color w:val="FF0000"/>
        </w:rPr>
        <w:t>Evacuation</w:t>
      </w:r>
    </w:p>
    <w:p w:rsidR="00071B2E" w:rsidRPr="00E36F08" w:rsidRDefault="00071B2E" w:rsidP="00E36F08">
      <w:pPr>
        <w:rPr>
          <w:rFonts w:cs="Arial"/>
          <w:color w:val="FF0000"/>
        </w:rPr>
      </w:pPr>
      <w:r w:rsidRPr="00E36F08">
        <w:rPr>
          <w:rFonts w:cs="Arial"/>
          <w:color w:val="FF0000"/>
        </w:rPr>
        <w:t>Warning Script re alcohol use</w:t>
      </w:r>
    </w:p>
    <w:p w:rsidR="00071B2E" w:rsidRPr="00E36F08" w:rsidRDefault="00071B2E" w:rsidP="00E36F08">
      <w:pPr>
        <w:rPr>
          <w:rFonts w:cs="Arial"/>
          <w:color w:val="FF0000"/>
        </w:rPr>
      </w:pPr>
      <w:r w:rsidRPr="00E36F08">
        <w:rPr>
          <w:rFonts w:cs="Arial"/>
          <w:color w:val="FF0000"/>
        </w:rPr>
        <w:t>End</w:t>
      </w:r>
      <w:r w:rsidR="00647C26" w:rsidRPr="00E36F08">
        <w:rPr>
          <w:rFonts w:cs="Arial"/>
          <w:color w:val="FF0000"/>
        </w:rPr>
        <w:t xml:space="preserve"> of event</w:t>
      </w:r>
      <w:r w:rsidRPr="00E36F08">
        <w:rPr>
          <w:rFonts w:cs="Arial"/>
          <w:color w:val="FF0000"/>
        </w:rPr>
        <w:t xml:space="preserve"> script</w:t>
      </w:r>
    </w:p>
    <w:p w:rsidR="00071B2E" w:rsidRPr="00E36F08" w:rsidRDefault="00071B2E" w:rsidP="00E36F08">
      <w:pPr>
        <w:rPr>
          <w:rFonts w:cs="Arial"/>
        </w:rPr>
      </w:pPr>
      <w:r w:rsidRPr="00E36F08">
        <w:rPr>
          <w:rFonts w:cs="Arial"/>
        </w:rPr>
        <w:t xml:space="preserve"> </w:t>
      </w:r>
    </w:p>
    <w:p w:rsidR="00647C26" w:rsidRPr="00E36F08" w:rsidRDefault="00647C26" w:rsidP="00E36F08">
      <w:pPr>
        <w:rPr>
          <w:rFonts w:cs="Arial"/>
        </w:rPr>
      </w:pPr>
    </w:p>
    <w:p w:rsidR="00647C26" w:rsidRPr="00E36F08" w:rsidRDefault="00E049E0" w:rsidP="00E36F08">
      <w:pPr>
        <w:rPr>
          <w:rFonts w:cs="Arial"/>
          <w:b/>
          <w:u w:val="single"/>
        </w:rPr>
      </w:pPr>
      <w:proofErr w:type="gramStart"/>
      <w:r w:rsidRPr="00E36F08">
        <w:rPr>
          <w:rFonts w:cs="Arial"/>
          <w:b/>
          <w:u w:val="single"/>
        </w:rPr>
        <w:t>Appendix ?</w:t>
      </w:r>
      <w:proofErr w:type="gramEnd"/>
      <w:r w:rsidR="00634B56" w:rsidRPr="00E36F08">
        <w:rPr>
          <w:rFonts w:cs="Arial"/>
          <w:b/>
          <w:u w:val="single"/>
        </w:rPr>
        <w:t xml:space="preserve"> </w:t>
      </w:r>
      <w:r w:rsidR="00647C26" w:rsidRPr="00E36F08">
        <w:rPr>
          <w:rFonts w:cs="Arial"/>
          <w:b/>
          <w:u w:val="single"/>
        </w:rPr>
        <w:t xml:space="preserve">Stall Holders and Activity Providers – expectations </w:t>
      </w:r>
      <w:r w:rsidR="00173E83" w:rsidRPr="00E36F08">
        <w:rPr>
          <w:rFonts w:cs="Arial"/>
          <w:b/>
          <w:u w:val="single"/>
        </w:rPr>
        <w:t>and</w:t>
      </w:r>
      <w:r w:rsidR="00647C26" w:rsidRPr="00E36F08">
        <w:rPr>
          <w:rFonts w:cs="Arial"/>
          <w:b/>
          <w:u w:val="single"/>
        </w:rPr>
        <w:t xml:space="preserve"> responsibilities</w:t>
      </w:r>
    </w:p>
    <w:p w:rsidR="00A640DC" w:rsidRPr="00E36F08" w:rsidRDefault="00A640DC" w:rsidP="00E36F08">
      <w:pPr>
        <w:rPr>
          <w:rFonts w:cs="Arial"/>
          <w:b/>
          <w:u w:val="single"/>
        </w:rPr>
      </w:pPr>
    </w:p>
    <w:p w:rsidR="00647C26" w:rsidRPr="00E36F08" w:rsidRDefault="00634B56" w:rsidP="00E36F08">
      <w:pPr>
        <w:rPr>
          <w:rFonts w:cs="Arial"/>
          <w:color w:val="FF0000"/>
        </w:rPr>
      </w:pPr>
      <w:r w:rsidRPr="00E36F08">
        <w:rPr>
          <w:rFonts w:cs="Arial"/>
          <w:color w:val="FF0000"/>
        </w:rPr>
        <w:t>You may find it useful</w:t>
      </w:r>
      <w:r w:rsidR="00647C26" w:rsidRPr="00E36F08">
        <w:rPr>
          <w:rFonts w:cs="Arial"/>
          <w:color w:val="FF0000"/>
        </w:rPr>
        <w:t xml:space="preserve"> to ensure your stall holders and activity providers know their responsibilities, what is expected from them and what they can expect from you</w:t>
      </w:r>
      <w:r w:rsidRPr="00E36F08">
        <w:rPr>
          <w:rFonts w:cs="Arial"/>
          <w:color w:val="FF0000"/>
        </w:rPr>
        <w:t>.  Ensure they receive this well in advance of your event</w:t>
      </w:r>
      <w:r w:rsidR="00647C26" w:rsidRPr="00E36F08">
        <w:rPr>
          <w:rFonts w:cs="Arial"/>
          <w:color w:val="FF0000"/>
        </w:rPr>
        <w:t>.  For example:</w:t>
      </w:r>
    </w:p>
    <w:p w:rsidR="00647C26" w:rsidRPr="00E36F08" w:rsidRDefault="00647C26" w:rsidP="00E36F08">
      <w:pPr>
        <w:rPr>
          <w:rFonts w:cs="Arial"/>
          <w:color w:val="FF0000"/>
        </w:rPr>
      </w:pPr>
    </w:p>
    <w:p w:rsidR="00647C26" w:rsidRPr="00E36F08" w:rsidRDefault="00647C26" w:rsidP="00E36F08">
      <w:pPr>
        <w:rPr>
          <w:rFonts w:cs="Arial"/>
          <w:color w:val="FF0000"/>
        </w:rPr>
      </w:pPr>
      <w:r w:rsidRPr="00E36F08">
        <w:rPr>
          <w:rFonts w:cs="Arial"/>
          <w:color w:val="FF0000"/>
        </w:rPr>
        <w:lastRenderedPageBreak/>
        <w:t xml:space="preserve">Thank you for </w:t>
      </w:r>
      <w:r w:rsidR="00634B56" w:rsidRPr="00E36F08">
        <w:rPr>
          <w:rFonts w:cs="Arial"/>
          <w:color w:val="FF0000"/>
        </w:rPr>
        <w:t xml:space="preserve">applying to </w:t>
      </w:r>
      <w:r w:rsidRPr="00E36F08">
        <w:rPr>
          <w:rFonts w:cs="Arial"/>
          <w:color w:val="FF0000"/>
        </w:rPr>
        <w:t xml:space="preserve">attend our event “event, location </w:t>
      </w:r>
      <w:r w:rsidR="00173E83" w:rsidRPr="00E36F08">
        <w:rPr>
          <w:rFonts w:cs="Arial"/>
          <w:color w:val="FF0000"/>
        </w:rPr>
        <w:t>and</w:t>
      </w:r>
      <w:r w:rsidRPr="00E36F08">
        <w:rPr>
          <w:rFonts w:cs="Arial"/>
          <w:color w:val="FF0000"/>
        </w:rPr>
        <w:t xml:space="preserve"> date”</w:t>
      </w:r>
      <w:r w:rsidR="00634B56" w:rsidRPr="00E36F08">
        <w:rPr>
          <w:rFonts w:cs="Arial"/>
          <w:color w:val="FF0000"/>
        </w:rPr>
        <w:t>.  We have allocated you a pitch/stall/gazebo.</w:t>
      </w:r>
    </w:p>
    <w:p w:rsidR="00647C26" w:rsidRPr="00E36F08" w:rsidRDefault="00647C26" w:rsidP="00E36F08">
      <w:pPr>
        <w:rPr>
          <w:rFonts w:cs="Arial"/>
          <w:color w:val="FF0000"/>
        </w:rPr>
      </w:pPr>
    </w:p>
    <w:p w:rsidR="00647C26" w:rsidRPr="00E36F08" w:rsidRDefault="00647C26" w:rsidP="00E36F08">
      <w:pPr>
        <w:rPr>
          <w:rFonts w:cs="Arial"/>
        </w:rPr>
      </w:pPr>
      <w:r w:rsidRPr="00E36F08">
        <w:rPr>
          <w:rFonts w:cs="Arial"/>
        </w:rPr>
        <w:t xml:space="preserve">You can access the site on </w:t>
      </w:r>
      <w:proofErr w:type="spellStart"/>
      <w:r w:rsidRPr="00E36F08">
        <w:rPr>
          <w:rFonts w:cs="Arial"/>
          <w:color w:val="FF0000"/>
        </w:rPr>
        <w:t>Xdate</w:t>
      </w:r>
      <w:proofErr w:type="spellEnd"/>
      <w:r w:rsidRPr="00E36F08">
        <w:rPr>
          <w:rFonts w:cs="Arial"/>
          <w:color w:val="FF0000"/>
        </w:rPr>
        <w:t xml:space="preserve"> after </w:t>
      </w:r>
      <w:proofErr w:type="spellStart"/>
      <w:r w:rsidRPr="00E36F08">
        <w:rPr>
          <w:rFonts w:cs="Arial"/>
          <w:color w:val="FF0000"/>
        </w:rPr>
        <w:t>Xtime</w:t>
      </w:r>
      <w:proofErr w:type="spellEnd"/>
    </w:p>
    <w:p w:rsidR="00647C26" w:rsidRPr="00E36F08" w:rsidRDefault="00647C26" w:rsidP="00E36F08">
      <w:pPr>
        <w:rPr>
          <w:rFonts w:cs="Arial"/>
        </w:rPr>
      </w:pPr>
      <w:r w:rsidRPr="00E36F08">
        <w:rPr>
          <w:rFonts w:cs="Arial"/>
        </w:rPr>
        <w:t xml:space="preserve">We expect you to be set up and ready to go by </w:t>
      </w:r>
      <w:r w:rsidRPr="00E36F08">
        <w:rPr>
          <w:rFonts w:cs="Arial"/>
          <w:color w:val="FF0000"/>
        </w:rPr>
        <w:t>XX</w:t>
      </w:r>
    </w:p>
    <w:p w:rsidR="00647C26" w:rsidRPr="00E36F08" w:rsidRDefault="00647C26" w:rsidP="00E36F08">
      <w:pPr>
        <w:rPr>
          <w:rFonts w:cs="Arial"/>
        </w:rPr>
      </w:pPr>
      <w:r w:rsidRPr="00E36F08">
        <w:rPr>
          <w:rFonts w:cs="Arial"/>
        </w:rPr>
        <w:t xml:space="preserve">Please do not start clearing away until </w:t>
      </w:r>
      <w:r w:rsidRPr="00E36F08">
        <w:rPr>
          <w:rFonts w:cs="Arial"/>
          <w:color w:val="FF0000"/>
        </w:rPr>
        <w:t>X</w:t>
      </w:r>
    </w:p>
    <w:p w:rsidR="00647C26" w:rsidRPr="00E36F08" w:rsidRDefault="00647C26" w:rsidP="00E36F08">
      <w:pPr>
        <w:rPr>
          <w:rFonts w:cs="Arial"/>
        </w:rPr>
      </w:pPr>
      <w:r w:rsidRPr="00E36F08">
        <w:rPr>
          <w:rFonts w:cs="Arial"/>
        </w:rPr>
        <w:t xml:space="preserve">We’d appreciate you departing the site by </w:t>
      </w:r>
      <w:r w:rsidRPr="00E36F08">
        <w:rPr>
          <w:rFonts w:cs="Arial"/>
          <w:color w:val="FF0000"/>
        </w:rPr>
        <w:t>X</w:t>
      </w:r>
    </w:p>
    <w:p w:rsidR="00634B56" w:rsidRPr="00E36F08" w:rsidRDefault="00634B56" w:rsidP="00E36F08">
      <w:pPr>
        <w:rPr>
          <w:rFonts w:cs="Arial"/>
        </w:rPr>
      </w:pPr>
      <w:r w:rsidRPr="00E36F08">
        <w:rPr>
          <w:rFonts w:cs="Arial"/>
        </w:rPr>
        <w:t xml:space="preserve">Your pitch is </w:t>
      </w:r>
      <w:proofErr w:type="spellStart"/>
      <w:r w:rsidRPr="00E36F08">
        <w:rPr>
          <w:rFonts w:cs="Arial"/>
        </w:rPr>
        <w:t>Xm</w:t>
      </w:r>
      <w:proofErr w:type="spellEnd"/>
      <w:r w:rsidRPr="00E36F08">
        <w:rPr>
          <w:rFonts w:cs="Arial"/>
        </w:rPr>
        <w:t xml:space="preserve"> x </w:t>
      </w:r>
      <w:proofErr w:type="spellStart"/>
      <w:r w:rsidRPr="00E36F08">
        <w:rPr>
          <w:rFonts w:cs="Arial"/>
        </w:rPr>
        <w:t>Xm</w:t>
      </w:r>
      <w:proofErr w:type="spellEnd"/>
    </w:p>
    <w:p w:rsidR="00647C26" w:rsidRPr="00E36F08" w:rsidRDefault="00647C26" w:rsidP="00E36F08">
      <w:pPr>
        <w:rPr>
          <w:rFonts w:cs="Arial"/>
        </w:rPr>
      </w:pPr>
      <w:r w:rsidRPr="00E36F08">
        <w:rPr>
          <w:rFonts w:cs="Arial"/>
        </w:rPr>
        <w:t xml:space="preserve">We will provide </w:t>
      </w:r>
      <w:r w:rsidRPr="00E36F08">
        <w:rPr>
          <w:rFonts w:cs="Arial"/>
          <w:color w:val="FF0000"/>
        </w:rPr>
        <w:t>X (tables</w:t>
      </w:r>
      <w:r w:rsidR="00634B56" w:rsidRPr="00E36F08">
        <w:rPr>
          <w:rFonts w:cs="Arial"/>
          <w:color w:val="FF0000"/>
        </w:rPr>
        <w:t xml:space="preserve"> (include sizes)</w:t>
      </w:r>
      <w:r w:rsidRPr="00E36F08">
        <w:rPr>
          <w:rFonts w:cs="Arial"/>
          <w:color w:val="FF0000"/>
        </w:rPr>
        <w:t>, gazebo</w:t>
      </w:r>
      <w:r w:rsidR="00634B56" w:rsidRPr="00E36F08">
        <w:rPr>
          <w:rFonts w:cs="Arial"/>
          <w:color w:val="FF0000"/>
        </w:rPr>
        <w:t xml:space="preserve"> (include sizes)</w:t>
      </w:r>
      <w:r w:rsidRPr="00E36F08">
        <w:rPr>
          <w:rFonts w:cs="Arial"/>
          <w:color w:val="FF0000"/>
        </w:rPr>
        <w:t xml:space="preserve">, electrics, water </w:t>
      </w:r>
      <w:proofErr w:type="spellStart"/>
      <w:r w:rsidRPr="00E36F08">
        <w:rPr>
          <w:rFonts w:cs="Arial"/>
          <w:color w:val="FF0000"/>
        </w:rPr>
        <w:t>etc</w:t>
      </w:r>
      <w:proofErr w:type="spellEnd"/>
      <w:r w:rsidRPr="00E36F08">
        <w:rPr>
          <w:rFonts w:cs="Arial"/>
          <w:color w:val="FF0000"/>
        </w:rPr>
        <w:t>)</w:t>
      </w:r>
    </w:p>
    <w:p w:rsidR="00647C26" w:rsidRPr="00E36F08" w:rsidRDefault="00647C26" w:rsidP="00E36F08">
      <w:pPr>
        <w:rPr>
          <w:rFonts w:cs="Arial"/>
        </w:rPr>
      </w:pPr>
      <w:r w:rsidRPr="00E36F08">
        <w:rPr>
          <w:rFonts w:cs="Arial"/>
        </w:rPr>
        <w:t xml:space="preserve">You will need to provide </w:t>
      </w:r>
      <w:r w:rsidRPr="00E36F08">
        <w:rPr>
          <w:rFonts w:cs="Arial"/>
          <w:color w:val="FF0000"/>
        </w:rPr>
        <w:t>X (tables, gazebo, risk assessment, insurance details, qualifications of staff/volunteers, relevant safety certificates, generator)</w:t>
      </w:r>
    </w:p>
    <w:p w:rsidR="00647C26" w:rsidRPr="00E36F08" w:rsidRDefault="00647C26" w:rsidP="00E36F08">
      <w:pPr>
        <w:rPr>
          <w:rFonts w:cs="Arial"/>
        </w:rPr>
      </w:pPr>
      <w:r w:rsidRPr="00E36F08">
        <w:rPr>
          <w:rFonts w:cs="Arial"/>
        </w:rPr>
        <w:t xml:space="preserve">Please dispose of your rubbish by </w:t>
      </w:r>
      <w:r w:rsidRPr="00E36F08">
        <w:rPr>
          <w:rFonts w:cs="Arial"/>
          <w:color w:val="FF0000"/>
        </w:rPr>
        <w:t>XX/take it with you</w:t>
      </w:r>
    </w:p>
    <w:p w:rsidR="00647C26" w:rsidRPr="00E36F08" w:rsidRDefault="00647C26" w:rsidP="00E36F08">
      <w:pPr>
        <w:rPr>
          <w:rFonts w:cs="Arial"/>
        </w:rPr>
      </w:pPr>
    </w:p>
    <w:p w:rsidR="00647C26" w:rsidRPr="00E36F08" w:rsidRDefault="00647C26" w:rsidP="00E36F08">
      <w:pPr>
        <w:rPr>
          <w:rFonts w:cs="Arial"/>
        </w:rPr>
      </w:pPr>
      <w:r w:rsidRPr="00E36F08">
        <w:rPr>
          <w:rFonts w:cs="Arial"/>
        </w:rPr>
        <w:t xml:space="preserve">On arrival please go X </w:t>
      </w:r>
    </w:p>
    <w:p w:rsidR="00647C26" w:rsidRPr="00E36F08" w:rsidRDefault="00647C26" w:rsidP="00E36F08">
      <w:pPr>
        <w:rPr>
          <w:rFonts w:cs="Arial"/>
        </w:rPr>
      </w:pPr>
      <w:r w:rsidRPr="00E36F08">
        <w:rPr>
          <w:rFonts w:cs="Arial"/>
        </w:rPr>
        <w:t>The rest area is X</w:t>
      </w:r>
    </w:p>
    <w:p w:rsidR="00647C26" w:rsidRPr="00E36F08" w:rsidRDefault="00647C26" w:rsidP="00E36F08">
      <w:pPr>
        <w:rPr>
          <w:rFonts w:cs="Arial"/>
        </w:rPr>
      </w:pPr>
    </w:p>
    <w:p w:rsidR="00647C26" w:rsidRPr="00E36F08" w:rsidRDefault="00647C26" w:rsidP="00E36F08">
      <w:pPr>
        <w:rPr>
          <w:rFonts w:cs="Arial"/>
          <w:color w:val="FF0000"/>
        </w:rPr>
      </w:pPr>
      <w:r w:rsidRPr="00E36F08">
        <w:rPr>
          <w:rFonts w:cs="Arial"/>
          <w:color w:val="FF0000"/>
        </w:rPr>
        <w:t>You are responsible for the safety of your pitch (including fencing off/protecting generators).  Please speak to a member of Event Staff if you have any queries or issues.</w:t>
      </w:r>
    </w:p>
    <w:p w:rsidR="00647C26" w:rsidRPr="00E36F08" w:rsidRDefault="00647C26" w:rsidP="00E36F08">
      <w:pPr>
        <w:rPr>
          <w:rFonts w:cs="Arial"/>
        </w:rPr>
      </w:pPr>
    </w:p>
    <w:p w:rsidR="00647C26" w:rsidRPr="00E36F08" w:rsidRDefault="00634B56" w:rsidP="00E36F08">
      <w:pPr>
        <w:rPr>
          <w:rFonts w:cs="Arial"/>
          <w:color w:val="FF0000"/>
        </w:rPr>
      </w:pPr>
      <w:r w:rsidRPr="00E36F08">
        <w:rPr>
          <w:rFonts w:cs="Arial"/>
          <w:color w:val="FF0000"/>
        </w:rPr>
        <w:t>You could include a s</w:t>
      </w:r>
      <w:r w:rsidR="00647C26" w:rsidRPr="00E36F08">
        <w:rPr>
          <w:rFonts w:cs="Arial"/>
          <w:color w:val="FF0000"/>
        </w:rPr>
        <w:t xml:space="preserve">ite plan with their pitch on it, </w:t>
      </w:r>
      <w:r w:rsidRPr="00E36F08">
        <w:rPr>
          <w:rFonts w:cs="Arial"/>
          <w:color w:val="FF0000"/>
        </w:rPr>
        <w:t xml:space="preserve">if </w:t>
      </w:r>
      <w:r w:rsidR="00647C26" w:rsidRPr="00E36F08">
        <w:rPr>
          <w:rFonts w:cs="Arial"/>
          <w:color w:val="FF0000"/>
        </w:rPr>
        <w:t>pitches l</w:t>
      </w:r>
      <w:r w:rsidRPr="00E36F08">
        <w:rPr>
          <w:rFonts w:cs="Arial"/>
          <w:color w:val="FF0000"/>
        </w:rPr>
        <w:t>abelled or numbered.</w:t>
      </w:r>
    </w:p>
    <w:p w:rsidR="00647C26" w:rsidRPr="00E36F08" w:rsidRDefault="00647C26" w:rsidP="00E36F08">
      <w:pPr>
        <w:rPr>
          <w:rFonts w:cs="Arial"/>
        </w:rPr>
      </w:pPr>
    </w:p>
    <w:p w:rsidR="00647C26" w:rsidRPr="00E36F08" w:rsidRDefault="00647C26" w:rsidP="00E36F08">
      <w:pPr>
        <w:rPr>
          <w:rFonts w:cs="Arial"/>
          <w:b/>
          <w:color w:val="FF0000"/>
        </w:rPr>
      </w:pPr>
      <w:r w:rsidRPr="00E36F08">
        <w:rPr>
          <w:rFonts w:cs="Arial"/>
          <w:b/>
          <w:color w:val="FF0000"/>
        </w:rPr>
        <w:t>Summary to give them:</w:t>
      </w:r>
    </w:p>
    <w:p w:rsidR="00647C26" w:rsidRPr="00E36F08" w:rsidRDefault="00647C26" w:rsidP="00E36F08">
      <w:pPr>
        <w:rPr>
          <w:rFonts w:cs="Arial"/>
          <w:color w:val="FF0000"/>
        </w:rPr>
      </w:pPr>
      <w:r w:rsidRPr="00E36F08">
        <w:rPr>
          <w:rFonts w:cs="Arial"/>
        </w:rPr>
        <w:t xml:space="preserve">In case of emergency </w:t>
      </w:r>
      <w:r w:rsidRPr="00E36F08">
        <w:rPr>
          <w:rFonts w:cs="Arial"/>
          <w:color w:val="FF0000"/>
        </w:rPr>
        <w:t>XX</w:t>
      </w:r>
    </w:p>
    <w:p w:rsidR="00647C26" w:rsidRPr="00E36F08" w:rsidRDefault="00647C26" w:rsidP="00E36F08">
      <w:pPr>
        <w:rPr>
          <w:rFonts w:cs="Arial"/>
        </w:rPr>
      </w:pPr>
      <w:proofErr w:type="spellStart"/>
      <w:proofErr w:type="gramStart"/>
      <w:r w:rsidRPr="00E36F08">
        <w:rPr>
          <w:rFonts w:cs="Arial"/>
          <w:color w:val="FF0000"/>
        </w:rPr>
        <w:t>eg</w:t>
      </w:r>
      <w:proofErr w:type="spellEnd"/>
      <w:proofErr w:type="gramEnd"/>
    </w:p>
    <w:p w:rsidR="00647C26" w:rsidRPr="00E36F08" w:rsidRDefault="00647C26" w:rsidP="00E36F08">
      <w:pPr>
        <w:pStyle w:val="ListParagraph"/>
        <w:numPr>
          <w:ilvl w:val="0"/>
          <w:numId w:val="14"/>
        </w:numPr>
        <w:ind w:left="567" w:hanging="567"/>
        <w:rPr>
          <w:color w:val="FF0000"/>
        </w:rPr>
      </w:pPr>
      <w:r w:rsidRPr="00E36F08">
        <w:rPr>
          <w:color w:val="FF0000"/>
        </w:rPr>
        <w:t>Lost children</w:t>
      </w:r>
    </w:p>
    <w:p w:rsidR="00647C26" w:rsidRPr="00E36F08" w:rsidRDefault="00647C26" w:rsidP="00E36F08">
      <w:pPr>
        <w:pStyle w:val="ListParagraph"/>
        <w:numPr>
          <w:ilvl w:val="0"/>
          <w:numId w:val="14"/>
        </w:numPr>
        <w:ind w:left="567" w:hanging="567"/>
        <w:rPr>
          <w:color w:val="FF0000"/>
        </w:rPr>
      </w:pPr>
      <w:r w:rsidRPr="00E36F08">
        <w:rPr>
          <w:color w:val="FF0000"/>
        </w:rPr>
        <w:t>Fire</w:t>
      </w:r>
    </w:p>
    <w:p w:rsidR="00647C26" w:rsidRPr="00E36F08" w:rsidRDefault="00647C26" w:rsidP="00E36F08">
      <w:pPr>
        <w:pStyle w:val="ListParagraph"/>
        <w:numPr>
          <w:ilvl w:val="0"/>
          <w:numId w:val="14"/>
        </w:numPr>
        <w:ind w:left="567" w:hanging="567"/>
        <w:rPr>
          <w:color w:val="FF0000"/>
        </w:rPr>
      </w:pPr>
      <w:r w:rsidRPr="00E36F08">
        <w:rPr>
          <w:color w:val="FF0000"/>
        </w:rPr>
        <w:t>Suspicious packages</w:t>
      </w:r>
    </w:p>
    <w:p w:rsidR="00647C26" w:rsidRPr="00E36F08" w:rsidRDefault="00647C26" w:rsidP="00E36F08">
      <w:pPr>
        <w:pStyle w:val="ListParagraph"/>
        <w:numPr>
          <w:ilvl w:val="0"/>
          <w:numId w:val="14"/>
        </w:numPr>
        <w:ind w:left="567" w:hanging="567"/>
        <w:rPr>
          <w:color w:val="FF0000"/>
        </w:rPr>
      </w:pPr>
      <w:r w:rsidRPr="00E36F08">
        <w:rPr>
          <w:color w:val="FF0000"/>
        </w:rPr>
        <w:t>First aid</w:t>
      </w:r>
    </w:p>
    <w:p w:rsidR="00647C26" w:rsidRPr="00E36F08" w:rsidRDefault="00647C26" w:rsidP="00E36F08">
      <w:pPr>
        <w:pStyle w:val="ListParagraph"/>
        <w:numPr>
          <w:ilvl w:val="0"/>
          <w:numId w:val="14"/>
        </w:numPr>
        <w:ind w:left="567" w:hanging="567"/>
        <w:rPr>
          <w:color w:val="FF0000"/>
        </w:rPr>
      </w:pPr>
      <w:r w:rsidRPr="00E36F08">
        <w:rPr>
          <w:color w:val="FF0000"/>
        </w:rPr>
        <w:t>Near miss reporting</w:t>
      </w:r>
    </w:p>
    <w:p w:rsidR="00647C26" w:rsidRPr="00E36F08" w:rsidRDefault="00647C26" w:rsidP="00E36F08">
      <w:pPr>
        <w:pStyle w:val="ListParagraph"/>
        <w:numPr>
          <w:ilvl w:val="0"/>
          <w:numId w:val="14"/>
        </w:numPr>
        <w:ind w:left="567" w:hanging="567"/>
        <w:rPr>
          <w:color w:val="FF0000"/>
        </w:rPr>
      </w:pPr>
      <w:r w:rsidRPr="00E36F08">
        <w:rPr>
          <w:color w:val="FF0000"/>
        </w:rPr>
        <w:t>Incident reporting</w:t>
      </w:r>
    </w:p>
    <w:p w:rsidR="00647C26" w:rsidRPr="00E36F08" w:rsidRDefault="00647C26" w:rsidP="00E36F08">
      <w:pPr>
        <w:rPr>
          <w:rFonts w:cs="Arial"/>
          <w:color w:val="FF0000"/>
        </w:rPr>
      </w:pPr>
    </w:p>
    <w:p w:rsidR="00647C26" w:rsidRPr="00E36F08" w:rsidRDefault="00647C26" w:rsidP="00E36F08">
      <w:pPr>
        <w:rPr>
          <w:rFonts w:cs="Arial"/>
          <w:color w:val="000000" w:themeColor="text1"/>
        </w:rPr>
      </w:pPr>
      <w:r w:rsidRPr="00E36F08">
        <w:rPr>
          <w:rFonts w:cs="Arial"/>
          <w:color w:val="000000" w:themeColor="text1"/>
        </w:rPr>
        <w:t>Contact numbers/email:</w:t>
      </w:r>
    </w:p>
    <w:p w:rsidR="00647C26" w:rsidRPr="00E36F08" w:rsidRDefault="00647C26" w:rsidP="00E36F08">
      <w:pPr>
        <w:rPr>
          <w:rFonts w:cs="Arial"/>
          <w:color w:val="FF0000"/>
        </w:rPr>
      </w:pPr>
      <w:r w:rsidRPr="00E36F08">
        <w:rPr>
          <w:rFonts w:cs="Arial"/>
          <w:color w:val="FF0000"/>
        </w:rPr>
        <w:t>In advance</w:t>
      </w:r>
    </w:p>
    <w:p w:rsidR="00647C26" w:rsidRPr="00E36F08" w:rsidRDefault="00647C26" w:rsidP="00E36F08">
      <w:pPr>
        <w:rPr>
          <w:rFonts w:cs="Arial"/>
          <w:color w:val="FF0000"/>
        </w:rPr>
      </w:pPr>
      <w:r w:rsidRPr="00E36F08">
        <w:rPr>
          <w:rFonts w:cs="Arial"/>
          <w:color w:val="FF0000"/>
        </w:rPr>
        <w:t>On the day</w:t>
      </w:r>
    </w:p>
    <w:p w:rsidR="00647C26" w:rsidRPr="00E36F08" w:rsidRDefault="00647C26" w:rsidP="00E36F08">
      <w:pPr>
        <w:rPr>
          <w:rFonts w:cs="Arial"/>
        </w:rPr>
      </w:pPr>
    </w:p>
    <w:p w:rsidR="00647C26" w:rsidRPr="00E36F08" w:rsidRDefault="00647C26" w:rsidP="00E36F08">
      <w:pPr>
        <w:rPr>
          <w:rFonts w:cs="Arial"/>
        </w:rPr>
      </w:pPr>
      <w:r w:rsidRPr="00E36F08">
        <w:rPr>
          <w:rFonts w:cs="Arial"/>
        </w:rPr>
        <w:t>Monitoring paperwork received:</w:t>
      </w:r>
    </w:p>
    <w:p w:rsidR="00647C26" w:rsidRPr="00E36F08" w:rsidRDefault="00647C26" w:rsidP="00E36F08">
      <w:pPr>
        <w:rPr>
          <w:rFonts w:cs="Arial"/>
          <w:color w:val="FF0000"/>
        </w:rPr>
      </w:pPr>
      <w:r w:rsidRPr="00E36F08">
        <w:rPr>
          <w:rFonts w:cs="Arial"/>
          <w:color w:val="FF0000"/>
        </w:rPr>
        <w:t>It is worth monitoring the paperwork you receive from each activity provider, especially in regards to safety certification (</w:t>
      </w:r>
      <w:proofErr w:type="spellStart"/>
      <w:r w:rsidRPr="00E36F08">
        <w:rPr>
          <w:rFonts w:cs="Arial"/>
          <w:color w:val="FF0000"/>
        </w:rPr>
        <w:t>eg</w:t>
      </w:r>
      <w:proofErr w:type="spellEnd"/>
      <w:r w:rsidRPr="00E36F08">
        <w:rPr>
          <w:rFonts w:cs="Arial"/>
          <w:color w:val="FF0000"/>
        </w:rPr>
        <w:t xml:space="preserve"> PIPA certificate, risk assessment, insurance </w:t>
      </w:r>
      <w:proofErr w:type="spellStart"/>
      <w:r w:rsidRPr="00E36F08">
        <w:rPr>
          <w:rFonts w:cs="Arial"/>
          <w:color w:val="FF0000"/>
        </w:rPr>
        <w:t>etc</w:t>
      </w:r>
      <w:proofErr w:type="spellEnd"/>
      <w:r w:rsidRPr="00E36F08">
        <w:rPr>
          <w:rFonts w:cs="Arial"/>
          <w:color w:val="FF0000"/>
        </w:rPr>
        <w:t>)</w:t>
      </w:r>
    </w:p>
    <w:p w:rsidR="00647C26" w:rsidRPr="00E36F08" w:rsidRDefault="00647C26" w:rsidP="00E36F08">
      <w:pPr>
        <w:rPr>
          <w:rFonts w:cs="Arial"/>
        </w:rPr>
      </w:pPr>
    </w:p>
    <w:p w:rsidR="00647C26" w:rsidRPr="00E36F08" w:rsidRDefault="00647C26" w:rsidP="00E36F08">
      <w:pPr>
        <w:rPr>
          <w:rFonts w:cs="Arial"/>
          <w:color w:val="FF0000"/>
        </w:rPr>
      </w:pPr>
      <w:r w:rsidRPr="00E36F08">
        <w:rPr>
          <w:rFonts w:cs="Arial"/>
          <w:color w:val="FF0000"/>
        </w:rPr>
        <w:t>For example:</w:t>
      </w:r>
    </w:p>
    <w:tbl>
      <w:tblPr>
        <w:tblStyle w:val="TableGrid"/>
        <w:tblW w:w="0" w:type="auto"/>
        <w:tblLook w:val="04A0" w:firstRow="1" w:lastRow="0" w:firstColumn="1" w:lastColumn="0" w:noHBand="0" w:noVBand="1"/>
      </w:tblPr>
      <w:tblGrid>
        <w:gridCol w:w="1869"/>
        <w:gridCol w:w="1999"/>
        <w:gridCol w:w="1750"/>
        <w:gridCol w:w="1646"/>
        <w:gridCol w:w="685"/>
        <w:gridCol w:w="685"/>
        <w:gridCol w:w="651"/>
      </w:tblGrid>
      <w:tr w:rsidR="00647C26" w:rsidRPr="00E36F08" w:rsidTr="00A67530">
        <w:trPr>
          <w:cantSplit/>
          <w:trHeight w:val="1535"/>
        </w:trPr>
        <w:tc>
          <w:tcPr>
            <w:tcW w:w="1951" w:type="dxa"/>
            <w:vAlign w:val="center"/>
          </w:tcPr>
          <w:p w:rsidR="00647C26" w:rsidRPr="00E36F08" w:rsidRDefault="00647C26" w:rsidP="00E36F08">
            <w:pPr>
              <w:rPr>
                <w:rFonts w:cs="Arial"/>
                <w:color w:val="FF0000"/>
              </w:rPr>
            </w:pPr>
            <w:r w:rsidRPr="00E36F08">
              <w:rPr>
                <w:rFonts w:cs="Arial"/>
                <w:color w:val="FF0000"/>
              </w:rPr>
              <w:t>Company</w:t>
            </w:r>
          </w:p>
        </w:tc>
        <w:tc>
          <w:tcPr>
            <w:tcW w:w="2126" w:type="dxa"/>
            <w:vAlign w:val="center"/>
          </w:tcPr>
          <w:p w:rsidR="00647C26" w:rsidRPr="00E36F08" w:rsidRDefault="00647C26" w:rsidP="00E36F08">
            <w:pPr>
              <w:rPr>
                <w:rFonts w:cs="Arial"/>
                <w:color w:val="FF0000"/>
              </w:rPr>
            </w:pPr>
            <w:r w:rsidRPr="00E36F08">
              <w:rPr>
                <w:rFonts w:cs="Arial"/>
                <w:color w:val="FF0000"/>
              </w:rPr>
              <w:t>Contact name</w:t>
            </w:r>
          </w:p>
        </w:tc>
        <w:tc>
          <w:tcPr>
            <w:tcW w:w="1843" w:type="dxa"/>
            <w:vAlign w:val="center"/>
          </w:tcPr>
          <w:p w:rsidR="00647C26" w:rsidRPr="00E36F08" w:rsidRDefault="00647C26" w:rsidP="00E36F08">
            <w:pPr>
              <w:rPr>
                <w:rFonts w:cs="Arial"/>
                <w:color w:val="FF0000"/>
              </w:rPr>
            </w:pPr>
            <w:r w:rsidRPr="00E36F08">
              <w:rPr>
                <w:rFonts w:cs="Arial"/>
                <w:color w:val="FF0000"/>
              </w:rPr>
              <w:t>Contact number</w:t>
            </w:r>
          </w:p>
        </w:tc>
        <w:tc>
          <w:tcPr>
            <w:tcW w:w="1701" w:type="dxa"/>
            <w:vAlign w:val="center"/>
          </w:tcPr>
          <w:p w:rsidR="00647C26" w:rsidRPr="00E36F08" w:rsidRDefault="00647C26" w:rsidP="00E36F08">
            <w:pPr>
              <w:rPr>
                <w:rFonts w:cs="Arial"/>
                <w:color w:val="FF0000"/>
              </w:rPr>
            </w:pPr>
            <w:r w:rsidRPr="00E36F08">
              <w:rPr>
                <w:rFonts w:cs="Arial"/>
                <w:color w:val="FF0000"/>
              </w:rPr>
              <w:t>Attraction provided</w:t>
            </w:r>
          </w:p>
        </w:tc>
        <w:tc>
          <w:tcPr>
            <w:tcW w:w="709" w:type="dxa"/>
            <w:textDirection w:val="btLr"/>
          </w:tcPr>
          <w:p w:rsidR="00647C26" w:rsidRPr="00E36F08" w:rsidRDefault="00647C26" w:rsidP="00E36F08">
            <w:pPr>
              <w:ind w:left="113" w:right="113"/>
              <w:rPr>
                <w:rFonts w:cs="Arial"/>
                <w:color w:val="FF0000"/>
              </w:rPr>
            </w:pPr>
            <w:r w:rsidRPr="00E36F08">
              <w:rPr>
                <w:rFonts w:cs="Arial"/>
                <w:color w:val="FF0000"/>
              </w:rPr>
              <w:t>Risk assessment</w:t>
            </w:r>
          </w:p>
        </w:tc>
        <w:tc>
          <w:tcPr>
            <w:tcW w:w="709" w:type="dxa"/>
            <w:textDirection w:val="btLr"/>
          </w:tcPr>
          <w:p w:rsidR="00647C26" w:rsidRPr="00E36F08" w:rsidRDefault="00647C26" w:rsidP="00E36F08">
            <w:pPr>
              <w:ind w:left="113" w:right="113"/>
              <w:rPr>
                <w:rFonts w:cs="Arial"/>
                <w:color w:val="FF0000"/>
              </w:rPr>
            </w:pPr>
            <w:r w:rsidRPr="00E36F08">
              <w:rPr>
                <w:rFonts w:cs="Arial"/>
                <w:color w:val="FF0000"/>
              </w:rPr>
              <w:t>Insurance</w:t>
            </w:r>
          </w:p>
        </w:tc>
        <w:tc>
          <w:tcPr>
            <w:tcW w:w="708" w:type="dxa"/>
            <w:textDirection w:val="btLr"/>
          </w:tcPr>
          <w:p w:rsidR="00647C26" w:rsidRPr="00E36F08" w:rsidRDefault="00647C26" w:rsidP="00E36F08">
            <w:pPr>
              <w:ind w:left="113" w:right="113"/>
              <w:rPr>
                <w:rFonts w:cs="Arial"/>
                <w:color w:val="FF0000"/>
              </w:rPr>
            </w:pPr>
          </w:p>
        </w:tc>
      </w:tr>
      <w:tr w:rsidR="00647C26" w:rsidRPr="00E36F08" w:rsidTr="00A67530">
        <w:trPr>
          <w:trHeight w:val="454"/>
        </w:trPr>
        <w:tc>
          <w:tcPr>
            <w:tcW w:w="1951" w:type="dxa"/>
          </w:tcPr>
          <w:p w:rsidR="00647C26" w:rsidRPr="00E36F08" w:rsidRDefault="00647C26" w:rsidP="00E36F08">
            <w:pPr>
              <w:rPr>
                <w:rFonts w:cs="Arial"/>
                <w:color w:val="FF0000"/>
              </w:rPr>
            </w:pPr>
          </w:p>
        </w:tc>
        <w:tc>
          <w:tcPr>
            <w:tcW w:w="2126" w:type="dxa"/>
          </w:tcPr>
          <w:p w:rsidR="00647C26" w:rsidRPr="00E36F08" w:rsidRDefault="00647C26" w:rsidP="00E36F08">
            <w:pPr>
              <w:rPr>
                <w:rFonts w:cs="Arial"/>
                <w:color w:val="FF0000"/>
              </w:rPr>
            </w:pPr>
          </w:p>
        </w:tc>
        <w:tc>
          <w:tcPr>
            <w:tcW w:w="1843" w:type="dxa"/>
          </w:tcPr>
          <w:p w:rsidR="00647C26" w:rsidRPr="00E36F08" w:rsidRDefault="00647C26" w:rsidP="00E36F08">
            <w:pPr>
              <w:rPr>
                <w:rFonts w:cs="Arial"/>
                <w:color w:val="FF0000"/>
              </w:rPr>
            </w:pPr>
          </w:p>
        </w:tc>
        <w:tc>
          <w:tcPr>
            <w:tcW w:w="1701" w:type="dxa"/>
          </w:tcPr>
          <w:p w:rsidR="00647C26" w:rsidRPr="00E36F08" w:rsidRDefault="00647C26" w:rsidP="00E36F08">
            <w:pPr>
              <w:rPr>
                <w:rFonts w:cs="Arial"/>
                <w:color w:val="FF0000"/>
              </w:rPr>
            </w:pPr>
          </w:p>
        </w:tc>
        <w:tc>
          <w:tcPr>
            <w:tcW w:w="709" w:type="dxa"/>
          </w:tcPr>
          <w:p w:rsidR="00647C26" w:rsidRPr="00E36F08" w:rsidRDefault="00647C26" w:rsidP="00E36F08">
            <w:pPr>
              <w:rPr>
                <w:rFonts w:cs="Arial"/>
                <w:color w:val="FF0000"/>
              </w:rPr>
            </w:pPr>
          </w:p>
        </w:tc>
        <w:tc>
          <w:tcPr>
            <w:tcW w:w="709" w:type="dxa"/>
          </w:tcPr>
          <w:p w:rsidR="00647C26" w:rsidRPr="00E36F08" w:rsidRDefault="00647C26" w:rsidP="00E36F08">
            <w:pPr>
              <w:rPr>
                <w:rFonts w:cs="Arial"/>
                <w:color w:val="FF0000"/>
              </w:rPr>
            </w:pPr>
          </w:p>
        </w:tc>
        <w:tc>
          <w:tcPr>
            <w:tcW w:w="708" w:type="dxa"/>
          </w:tcPr>
          <w:p w:rsidR="00647C26" w:rsidRPr="00E36F08" w:rsidRDefault="00647C26" w:rsidP="00E36F08">
            <w:pPr>
              <w:rPr>
                <w:rFonts w:cs="Arial"/>
                <w:color w:val="FF0000"/>
              </w:rPr>
            </w:pPr>
          </w:p>
        </w:tc>
      </w:tr>
      <w:tr w:rsidR="00647C26" w:rsidRPr="00E36F08" w:rsidTr="00A67530">
        <w:trPr>
          <w:trHeight w:val="454"/>
        </w:trPr>
        <w:tc>
          <w:tcPr>
            <w:tcW w:w="1951" w:type="dxa"/>
          </w:tcPr>
          <w:p w:rsidR="00647C26" w:rsidRPr="00E36F08" w:rsidRDefault="00647C26" w:rsidP="00E36F08">
            <w:pPr>
              <w:rPr>
                <w:rFonts w:cs="Arial"/>
                <w:color w:val="FF0000"/>
              </w:rPr>
            </w:pPr>
          </w:p>
        </w:tc>
        <w:tc>
          <w:tcPr>
            <w:tcW w:w="2126" w:type="dxa"/>
          </w:tcPr>
          <w:p w:rsidR="00647C26" w:rsidRPr="00E36F08" w:rsidRDefault="00647C26" w:rsidP="00E36F08">
            <w:pPr>
              <w:rPr>
                <w:rFonts w:cs="Arial"/>
                <w:color w:val="FF0000"/>
              </w:rPr>
            </w:pPr>
          </w:p>
        </w:tc>
        <w:tc>
          <w:tcPr>
            <w:tcW w:w="1843" w:type="dxa"/>
          </w:tcPr>
          <w:p w:rsidR="00647C26" w:rsidRPr="00E36F08" w:rsidRDefault="00647C26" w:rsidP="00E36F08">
            <w:pPr>
              <w:rPr>
                <w:rFonts w:cs="Arial"/>
                <w:color w:val="FF0000"/>
              </w:rPr>
            </w:pPr>
          </w:p>
        </w:tc>
        <w:tc>
          <w:tcPr>
            <w:tcW w:w="1701" w:type="dxa"/>
          </w:tcPr>
          <w:p w:rsidR="00647C26" w:rsidRPr="00E36F08" w:rsidRDefault="00647C26" w:rsidP="00E36F08">
            <w:pPr>
              <w:rPr>
                <w:rFonts w:cs="Arial"/>
                <w:color w:val="FF0000"/>
              </w:rPr>
            </w:pPr>
          </w:p>
        </w:tc>
        <w:tc>
          <w:tcPr>
            <w:tcW w:w="709" w:type="dxa"/>
          </w:tcPr>
          <w:p w:rsidR="00647C26" w:rsidRPr="00E36F08" w:rsidRDefault="00647C26" w:rsidP="00E36F08">
            <w:pPr>
              <w:rPr>
                <w:rFonts w:cs="Arial"/>
                <w:color w:val="FF0000"/>
              </w:rPr>
            </w:pPr>
          </w:p>
        </w:tc>
        <w:tc>
          <w:tcPr>
            <w:tcW w:w="709" w:type="dxa"/>
          </w:tcPr>
          <w:p w:rsidR="00647C26" w:rsidRPr="00E36F08" w:rsidRDefault="00647C26" w:rsidP="00E36F08">
            <w:pPr>
              <w:rPr>
                <w:rFonts w:cs="Arial"/>
                <w:color w:val="FF0000"/>
              </w:rPr>
            </w:pPr>
          </w:p>
        </w:tc>
        <w:tc>
          <w:tcPr>
            <w:tcW w:w="708" w:type="dxa"/>
          </w:tcPr>
          <w:p w:rsidR="00647C26" w:rsidRPr="00E36F08" w:rsidRDefault="00647C26" w:rsidP="00E36F08">
            <w:pPr>
              <w:rPr>
                <w:rFonts w:cs="Arial"/>
                <w:color w:val="FF0000"/>
              </w:rPr>
            </w:pPr>
          </w:p>
        </w:tc>
      </w:tr>
    </w:tbl>
    <w:p w:rsidR="00647C26" w:rsidRPr="00E36F08" w:rsidRDefault="00647C26" w:rsidP="00E36F08">
      <w:pPr>
        <w:rPr>
          <w:rFonts w:cs="Arial"/>
          <w:b/>
        </w:rPr>
      </w:pPr>
    </w:p>
    <w:p w:rsidR="0054577C" w:rsidRPr="00E36F08" w:rsidRDefault="0054577C" w:rsidP="00E36F08">
      <w:pPr>
        <w:rPr>
          <w:rFonts w:cs="Arial"/>
          <w:b/>
        </w:rPr>
      </w:pPr>
    </w:p>
    <w:p w:rsidR="00647C26" w:rsidRPr="00E36F08" w:rsidRDefault="00E049E0" w:rsidP="00E36F08">
      <w:pPr>
        <w:rPr>
          <w:rFonts w:cs="Arial"/>
          <w:b/>
          <w:u w:val="single"/>
        </w:rPr>
      </w:pPr>
      <w:proofErr w:type="gramStart"/>
      <w:r w:rsidRPr="00E36F08">
        <w:rPr>
          <w:rFonts w:cs="Arial"/>
          <w:b/>
          <w:u w:val="single"/>
        </w:rPr>
        <w:t>Appendix ?</w:t>
      </w:r>
      <w:proofErr w:type="gramEnd"/>
      <w:r w:rsidR="00634B56" w:rsidRPr="00E36F08">
        <w:rPr>
          <w:rFonts w:cs="Arial"/>
          <w:b/>
          <w:u w:val="single"/>
        </w:rPr>
        <w:t xml:space="preserve"> </w:t>
      </w:r>
      <w:r w:rsidR="00647C26" w:rsidRPr="00E36F08">
        <w:rPr>
          <w:rFonts w:cs="Arial"/>
          <w:b/>
          <w:u w:val="single"/>
        </w:rPr>
        <w:t>Catering Providers</w:t>
      </w:r>
    </w:p>
    <w:p w:rsidR="00A640DC" w:rsidRPr="00E36F08" w:rsidRDefault="00A640DC" w:rsidP="00E36F08">
      <w:pPr>
        <w:rPr>
          <w:rFonts w:cs="Arial"/>
          <w:b/>
          <w:u w:val="single"/>
        </w:rPr>
      </w:pPr>
    </w:p>
    <w:p w:rsidR="00647C26" w:rsidRPr="00E36F08" w:rsidRDefault="00647C26" w:rsidP="00E36F08">
      <w:pPr>
        <w:rPr>
          <w:rFonts w:cs="Arial"/>
          <w:color w:val="FF0000"/>
        </w:rPr>
      </w:pPr>
      <w:r w:rsidRPr="00E36F08">
        <w:rPr>
          <w:rFonts w:cs="Arial"/>
          <w:color w:val="FF0000"/>
        </w:rPr>
        <w:t>It is worth keeping a record of catering providers and the paperwork you have received from them.  For example:</w:t>
      </w:r>
    </w:p>
    <w:p w:rsidR="00647C26" w:rsidRPr="00E36F08" w:rsidRDefault="00647C26" w:rsidP="00E36F08">
      <w:pPr>
        <w:rPr>
          <w:rFonts w:cs="Arial"/>
          <w:color w:val="FF0000"/>
        </w:rPr>
      </w:pPr>
    </w:p>
    <w:tbl>
      <w:tblPr>
        <w:tblStyle w:val="TableGrid"/>
        <w:tblW w:w="0" w:type="auto"/>
        <w:tblLook w:val="04A0" w:firstRow="1" w:lastRow="0" w:firstColumn="1" w:lastColumn="0" w:noHBand="0" w:noVBand="1"/>
      </w:tblPr>
      <w:tblGrid>
        <w:gridCol w:w="1756"/>
        <w:gridCol w:w="1828"/>
        <w:gridCol w:w="1623"/>
        <w:gridCol w:w="1546"/>
        <w:gridCol w:w="653"/>
        <w:gridCol w:w="653"/>
        <w:gridCol w:w="652"/>
        <w:gridCol w:w="574"/>
      </w:tblGrid>
      <w:tr w:rsidR="00647C26" w:rsidRPr="00E36F08" w:rsidTr="00A67530">
        <w:trPr>
          <w:cantSplit/>
          <w:trHeight w:val="1535"/>
        </w:trPr>
        <w:tc>
          <w:tcPr>
            <w:tcW w:w="1851" w:type="dxa"/>
            <w:vAlign w:val="center"/>
          </w:tcPr>
          <w:p w:rsidR="00647C26" w:rsidRPr="00E36F08" w:rsidRDefault="00647C26" w:rsidP="00E36F08">
            <w:pPr>
              <w:rPr>
                <w:rFonts w:cs="Arial"/>
                <w:color w:val="FF0000"/>
              </w:rPr>
            </w:pPr>
            <w:r w:rsidRPr="00E36F08">
              <w:rPr>
                <w:rFonts w:cs="Arial"/>
                <w:color w:val="FF0000"/>
              </w:rPr>
              <w:t>Company</w:t>
            </w:r>
          </w:p>
        </w:tc>
        <w:tc>
          <w:tcPr>
            <w:tcW w:w="1973" w:type="dxa"/>
            <w:vAlign w:val="center"/>
          </w:tcPr>
          <w:p w:rsidR="00647C26" w:rsidRPr="00E36F08" w:rsidRDefault="00647C26" w:rsidP="00E36F08">
            <w:pPr>
              <w:rPr>
                <w:rFonts w:cs="Arial"/>
                <w:color w:val="FF0000"/>
              </w:rPr>
            </w:pPr>
            <w:r w:rsidRPr="00E36F08">
              <w:rPr>
                <w:rFonts w:cs="Arial"/>
                <w:color w:val="FF0000"/>
              </w:rPr>
              <w:t>Contact number</w:t>
            </w:r>
          </w:p>
        </w:tc>
        <w:tc>
          <w:tcPr>
            <w:tcW w:w="1730" w:type="dxa"/>
            <w:vAlign w:val="center"/>
          </w:tcPr>
          <w:p w:rsidR="00647C26" w:rsidRPr="00E36F08" w:rsidRDefault="00647C26" w:rsidP="00E36F08">
            <w:pPr>
              <w:rPr>
                <w:rFonts w:cs="Arial"/>
                <w:color w:val="FF0000"/>
              </w:rPr>
            </w:pPr>
            <w:r w:rsidRPr="00E36F08">
              <w:rPr>
                <w:rFonts w:cs="Arial"/>
                <w:color w:val="FF0000"/>
              </w:rPr>
              <w:t>Contact name</w:t>
            </w:r>
          </w:p>
        </w:tc>
        <w:tc>
          <w:tcPr>
            <w:tcW w:w="1621" w:type="dxa"/>
            <w:vAlign w:val="center"/>
          </w:tcPr>
          <w:p w:rsidR="00647C26" w:rsidRPr="00E36F08" w:rsidRDefault="00647C26" w:rsidP="00E36F08">
            <w:pPr>
              <w:rPr>
                <w:rFonts w:cs="Arial"/>
                <w:color w:val="FF0000"/>
              </w:rPr>
            </w:pPr>
            <w:r w:rsidRPr="00E36F08">
              <w:rPr>
                <w:rFonts w:cs="Arial"/>
                <w:color w:val="FF0000"/>
              </w:rPr>
              <w:t>Food provided</w:t>
            </w:r>
          </w:p>
        </w:tc>
        <w:tc>
          <w:tcPr>
            <w:tcW w:w="680" w:type="dxa"/>
            <w:textDirection w:val="btLr"/>
          </w:tcPr>
          <w:p w:rsidR="00647C26" w:rsidRPr="00E36F08" w:rsidRDefault="00647C26" w:rsidP="00E36F08">
            <w:pPr>
              <w:ind w:left="113" w:right="113"/>
              <w:rPr>
                <w:rFonts w:cs="Arial"/>
                <w:color w:val="FF0000"/>
              </w:rPr>
            </w:pPr>
            <w:r w:rsidRPr="00E36F08">
              <w:rPr>
                <w:rFonts w:cs="Arial"/>
                <w:color w:val="FF0000"/>
              </w:rPr>
              <w:t>LA registration</w:t>
            </w:r>
          </w:p>
        </w:tc>
        <w:tc>
          <w:tcPr>
            <w:tcW w:w="680" w:type="dxa"/>
            <w:textDirection w:val="btLr"/>
          </w:tcPr>
          <w:p w:rsidR="00647C26" w:rsidRPr="00E36F08" w:rsidRDefault="00647C26" w:rsidP="00E36F08">
            <w:pPr>
              <w:ind w:left="113" w:right="113"/>
              <w:rPr>
                <w:rFonts w:cs="Arial"/>
                <w:color w:val="FF0000"/>
              </w:rPr>
            </w:pPr>
            <w:r w:rsidRPr="00E36F08">
              <w:rPr>
                <w:rFonts w:cs="Arial"/>
                <w:color w:val="FF0000"/>
              </w:rPr>
              <w:t>Elec. certificate</w:t>
            </w:r>
          </w:p>
        </w:tc>
        <w:tc>
          <w:tcPr>
            <w:tcW w:w="679" w:type="dxa"/>
            <w:textDirection w:val="btLr"/>
          </w:tcPr>
          <w:p w:rsidR="00647C26" w:rsidRPr="00E36F08" w:rsidRDefault="00647C26" w:rsidP="00E36F08">
            <w:pPr>
              <w:ind w:left="113" w:right="113"/>
              <w:rPr>
                <w:rFonts w:cs="Arial"/>
                <w:color w:val="FF0000"/>
              </w:rPr>
            </w:pPr>
            <w:r w:rsidRPr="00E36F08">
              <w:rPr>
                <w:rFonts w:cs="Arial"/>
                <w:color w:val="FF0000"/>
              </w:rPr>
              <w:t>Gas safety certificate</w:t>
            </w:r>
          </w:p>
        </w:tc>
        <w:tc>
          <w:tcPr>
            <w:tcW w:w="639" w:type="dxa"/>
            <w:textDirection w:val="btLr"/>
          </w:tcPr>
          <w:p w:rsidR="00647C26" w:rsidRPr="00E36F08" w:rsidRDefault="00647C26" w:rsidP="00E36F08">
            <w:pPr>
              <w:ind w:left="113" w:right="113"/>
              <w:rPr>
                <w:rFonts w:cs="Arial"/>
                <w:color w:val="FF0000"/>
              </w:rPr>
            </w:pPr>
          </w:p>
        </w:tc>
      </w:tr>
      <w:tr w:rsidR="00647C26" w:rsidRPr="00E36F08" w:rsidTr="00A67530">
        <w:trPr>
          <w:trHeight w:val="454"/>
        </w:trPr>
        <w:tc>
          <w:tcPr>
            <w:tcW w:w="1851" w:type="dxa"/>
            <w:vAlign w:val="center"/>
          </w:tcPr>
          <w:p w:rsidR="00647C26" w:rsidRPr="00E36F08" w:rsidRDefault="00647C26" w:rsidP="00E36F08">
            <w:pPr>
              <w:rPr>
                <w:rFonts w:cs="Arial"/>
                <w:color w:val="FF0000"/>
              </w:rPr>
            </w:pPr>
          </w:p>
        </w:tc>
        <w:tc>
          <w:tcPr>
            <w:tcW w:w="1973" w:type="dxa"/>
            <w:vAlign w:val="center"/>
          </w:tcPr>
          <w:p w:rsidR="00647C26" w:rsidRPr="00E36F08" w:rsidRDefault="00647C26" w:rsidP="00E36F08">
            <w:pPr>
              <w:rPr>
                <w:rFonts w:cs="Arial"/>
                <w:color w:val="FF0000"/>
              </w:rPr>
            </w:pPr>
          </w:p>
        </w:tc>
        <w:tc>
          <w:tcPr>
            <w:tcW w:w="1730" w:type="dxa"/>
            <w:vAlign w:val="center"/>
          </w:tcPr>
          <w:p w:rsidR="00647C26" w:rsidRPr="00E36F08" w:rsidRDefault="00647C26" w:rsidP="00E36F08">
            <w:pPr>
              <w:rPr>
                <w:rFonts w:cs="Arial"/>
                <w:color w:val="FF0000"/>
              </w:rPr>
            </w:pPr>
          </w:p>
        </w:tc>
        <w:tc>
          <w:tcPr>
            <w:tcW w:w="1621" w:type="dxa"/>
            <w:vAlign w:val="center"/>
          </w:tcPr>
          <w:p w:rsidR="00647C26" w:rsidRPr="00E36F08" w:rsidRDefault="00647C26" w:rsidP="00E36F08">
            <w:pPr>
              <w:rPr>
                <w:rFonts w:cs="Arial"/>
                <w:color w:val="FF0000"/>
              </w:rPr>
            </w:pPr>
          </w:p>
        </w:tc>
        <w:tc>
          <w:tcPr>
            <w:tcW w:w="680" w:type="dxa"/>
            <w:vAlign w:val="center"/>
          </w:tcPr>
          <w:p w:rsidR="00647C26" w:rsidRPr="00E36F08" w:rsidRDefault="00647C26" w:rsidP="00E36F08">
            <w:pPr>
              <w:rPr>
                <w:rFonts w:cs="Arial"/>
                <w:color w:val="FF0000"/>
              </w:rPr>
            </w:pPr>
          </w:p>
        </w:tc>
        <w:tc>
          <w:tcPr>
            <w:tcW w:w="680" w:type="dxa"/>
            <w:vAlign w:val="center"/>
          </w:tcPr>
          <w:p w:rsidR="00647C26" w:rsidRPr="00E36F08" w:rsidRDefault="00647C26" w:rsidP="00E36F08">
            <w:pPr>
              <w:rPr>
                <w:rFonts w:cs="Arial"/>
                <w:color w:val="FF0000"/>
              </w:rPr>
            </w:pPr>
          </w:p>
        </w:tc>
        <w:tc>
          <w:tcPr>
            <w:tcW w:w="679" w:type="dxa"/>
            <w:vAlign w:val="center"/>
          </w:tcPr>
          <w:p w:rsidR="00647C26" w:rsidRPr="00E36F08" w:rsidRDefault="00647C26" w:rsidP="00E36F08">
            <w:pPr>
              <w:rPr>
                <w:rFonts w:cs="Arial"/>
                <w:color w:val="FF0000"/>
              </w:rPr>
            </w:pPr>
          </w:p>
        </w:tc>
        <w:tc>
          <w:tcPr>
            <w:tcW w:w="639" w:type="dxa"/>
            <w:vAlign w:val="center"/>
          </w:tcPr>
          <w:p w:rsidR="00647C26" w:rsidRPr="00E36F08" w:rsidRDefault="00647C26" w:rsidP="00E36F08">
            <w:pPr>
              <w:rPr>
                <w:rFonts w:cs="Arial"/>
                <w:color w:val="FF0000"/>
              </w:rPr>
            </w:pPr>
          </w:p>
        </w:tc>
      </w:tr>
      <w:tr w:rsidR="00647C26" w:rsidRPr="00E36F08" w:rsidTr="00A67530">
        <w:trPr>
          <w:trHeight w:val="454"/>
        </w:trPr>
        <w:tc>
          <w:tcPr>
            <w:tcW w:w="1851" w:type="dxa"/>
            <w:vAlign w:val="center"/>
          </w:tcPr>
          <w:p w:rsidR="00647C26" w:rsidRPr="00E36F08" w:rsidRDefault="00647C26" w:rsidP="00E36F08">
            <w:pPr>
              <w:rPr>
                <w:rFonts w:cs="Arial"/>
                <w:color w:val="FF0000"/>
              </w:rPr>
            </w:pPr>
          </w:p>
        </w:tc>
        <w:tc>
          <w:tcPr>
            <w:tcW w:w="1973" w:type="dxa"/>
            <w:vAlign w:val="center"/>
          </w:tcPr>
          <w:p w:rsidR="00647C26" w:rsidRPr="00E36F08" w:rsidRDefault="00647C26" w:rsidP="00E36F08">
            <w:pPr>
              <w:rPr>
                <w:rFonts w:cs="Arial"/>
                <w:color w:val="FF0000"/>
              </w:rPr>
            </w:pPr>
          </w:p>
        </w:tc>
        <w:tc>
          <w:tcPr>
            <w:tcW w:w="1730" w:type="dxa"/>
            <w:vAlign w:val="center"/>
          </w:tcPr>
          <w:p w:rsidR="00647C26" w:rsidRPr="00E36F08" w:rsidRDefault="00647C26" w:rsidP="00E36F08">
            <w:pPr>
              <w:rPr>
                <w:rFonts w:cs="Arial"/>
                <w:color w:val="FF0000"/>
              </w:rPr>
            </w:pPr>
          </w:p>
        </w:tc>
        <w:tc>
          <w:tcPr>
            <w:tcW w:w="1621" w:type="dxa"/>
            <w:vAlign w:val="center"/>
          </w:tcPr>
          <w:p w:rsidR="00647C26" w:rsidRPr="00E36F08" w:rsidRDefault="00647C26" w:rsidP="00E36F08">
            <w:pPr>
              <w:rPr>
                <w:rFonts w:cs="Arial"/>
                <w:color w:val="FF0000"/>
              </w:rPr>
            </w:pPr>
          </w:p>
        </w:tc>
        <w:tc>
          <w:tcPr>
            <w:tcW w:w="680" w:type="dxa"/>
            <w:vAlign w:val="center"/>
          </w:tcPr>
          <w:p w:rsidR="00647C26" w:rsidRPr="00E36F08" w:rsidRDefault="00647C26" w:rsidP="00E36F08">
            <w:pPr>
              <w:rPr>
                <w:rFonts w:cs="Arial"/>
                <w:color w:val="FF0000"/>
              </w:rPr>
            </w:pPr>
          </w:p>
        </w:tc>
        <w:tc>
          <w:tcPr>
            <w:tcW w:w="680" w:type="dxa"/>
            <w:vAlign w:val="center"/>
          </w:tcPr>
          <w:p w:rsidR="00647C26" w:rsidRPr="00E36F08" w:rsidRDefault="00647C26" w:rsidP="00E36F08">
            <w:pPr>
              <w:rPr>
                <w:rFonts w:cs="Arial"/>
                <w:color w:val="FF0000"/>
              </w:rPr>
            </w:pPr>
          </w:p>
        </w:tc>
        <w:tc>
          <w:tcPr>
            <w:tcW w:w="679" w:type="dxa"/>
            <w:vAlign w:val="center"/>
          </w:tcPr>
          <w:p w:rsidR="00647C26" w:rsidRPr="00E36F08" w:rsidRDefault="00647C26" w:rsidP="00E36F08">
            <w:pPr>
              <w:rPr>
                <w:rFonts w:cs="Arial"/>
                <w:color w:val="FF0000"/>
              </w:rPr>
            </w:pPr>
          </w:p>
        </w:tc>
        <w:tc>
          <w:tcPr>
            <w:tcW w:w="639" w:type="dxa"/>
            <w:vAlign w:val="center"/>
          </w:tcPr>
          <w:p w:rsidR="00647C26" w:rsidRPr="00E36F08" w:rsidRDefault="00647C26" w:rsidP="00E36F08">
            <w:pPr>
              <w:rPr>
                <w:rFonts w:cs="Arial"/>
                <w:color w:val="FF0000"/>
              </w:rPr>
            </w:pPr>
          </w:p>
        </w:tc>
      </w:tr>
    </w:tbl>
    <w:p w:rsidR="00647C26" w:rsidRPr="00E36F08" w:rsidRDefault="0054577C" w:rsidP="00E36F08">
      <w:pPr>
        <w:tabs>
          <w:tab w:val="left" w:pos="1020"/>
        </w:tabs>
        <w:rPr>
          <w:rFonts w:cs="Arial"/>
        </w:rPr>
      </w:pPr>
      <w:r w:rsidRPr="00E36F08">
        <w:rPr>
          <w:rFonts w:cs="Arial"/>
        </w:rPr>
        <w:tab/>
      </w:r>
    </w:p>
    <w:p w:rsidR="0054577C" w:rsidRPr="00E36F08" w:rsidRDefault="0054577C" w:rsidP="00E36F08">
      <w:pPr>
        <w:tabs>
          <w:tab w:val="left" w:pos="1020"/>
        </w:tabs>
        <w:rPr>
          <w:rFonts w:cs="Arial"/>
        </w:rPr>
      </w:pPr>
    </w:p>
    <w:p w:rsidR="0054577C" w:rsidRPr="00E36F08" w:rsidRDefault="0054577C" w:rsidP="00E36F08">
      <w:pPr>
        <w:rPr>
          <w:rFonts w:cs="Arial"/>
        </w:rPr>
      </w:pPr>
    </w:p>
    <w:p w:rsidR="00A640DC" w:rsidRPr="00E36F08" w:rsidRDefault="00E049E0" w:rsidP="00E36F08">
      <w:pPr>
        <w:widowControl/>
        <w:suppressAutoHyphens w:val="0"/>
        <w:rPr>
          <w:rFonts w:cs="Arial"/>
          <w:b/>
          <w:u w:val="single"/>
        </w:rPr>
      </w:pPr>
      <w:proofErr w:type="gramStart"/>
      <w:r w:rsidRPr="00E36F08">
        <w:rPr>
          <w:rFonts w:cs="Arial"/>
          <w:b/>
          <w:u w:val="single"/>
        </w:rPr>
        <w:t>Appendix ?</w:t>
      </w:r>
      <w:proofErr w:type="gramEnd"/>
      <w:r w:rsidR="00634B56" w:rsidRPr="00E36F08">
        <w:rPr>
          <w:rFonts w:cs="Arial"/>
          <w:b/>
          <w:u w:val="single"/>
        </w:rPr>
        <w:t xml:space="preserve"> </w:t>
      </w:r>
      <w:r w:rsidR="00647C26" w:rsidRPr="00E36F08">
        <w:rPr>
          <w:rFonts w:cs="Arial"/>
          <w:b/>
          <w:u w:val="single"/>
        </w:rPr>
        <w:t>Contractors on Site – their responsibilities</w:t>
      </w:r>
    </w:p>
    <w:p w:rsidR="00647C26" w:rsidRPr="00E36F08" w:rsidRDefault="00647C26" w:rsidP="00E36F08">
      <w:pPr>
        <w:widowControl/>
        <w:suppressAutoHyphens w:val="0"/>
        <w:rPr>
          <w:rFonts w:cs="Arial"/>
        </w:rPr>
      </w:pPr>
    </w:p>
    <w:p w:rsidR="00647C26" w:rsidRPr="00E36F08" w:rsidRDefault="006955B1" w:rsidP="00E36F08">
      <w:pPr>
        <w:widowControl/>
        <w:suppressAutoHyphens w:val="0"/>
        <w:rPr>
          <w:rFonts w:cs="Arial"/>
          <w:color w:val="FF0000"/>
        </w:rPr>
      </w:pPr>
      <w:r w:rsidRPr="00E36F08">
        <w:rPr>
          <w:rFonts w:cs="Arial"/>
          <w:color w:val="FF0000"/>
        </w:rPr>
        <w:t xml:space="preserve">You may want to </w:t>
      </w:r>
      <w:r w:rsidR="00634B56" w:rsidRPr="00E36F08">
        <w:rPr>
          <w:rFonts w:cs="Arial"/>
          <w:color w:val="FF0000"/>
        </w:rPr>
        <w:t>s</w:t>
      </w:r>
      <w:r w:rsidR="00647C26" w:rsidRPr="00E36F08">
        <w:rPr>
          <w:rFonts w:cs="Arial"/>
          <w:color w:val="FF0000"/>
        </w:rPr>
        <w:t>et out the responsibilities of contractors on site (</w:t>
      </w:r>
      <w:proofErr w:type="spellStart"/>
      <w:r w:rsidR="00647C26" w:rsidRPr="00E36F08">
        <w:rPr>
          <w:rFonts w:cs="Arial"/>
          <w:color w:val="FF0000"/>
        </w:rPr>
        <w:t>eg</w:t>
      </w:r>
      <w:proofErr w:type="spellEnd"/>
      <w:r w:rsidR="00647C26" w:rsidRPr="00E36F08">
        <w:rPr>
          <w:rFonts w:cs="Arial"/>
          <w:color w:val="FF0000"/>
        </w:rPr>
        <w:t xml:space="preserve"> electricians) and record</w:t>
      </w:r>
      <w:r w:rsidRPr="00E36F08">
        <w:rPr>
          <w:rFonts w:cs="Arial"/>
          <w:color w:val="FF0000"/>
        </w:rPr>
        <w:t xml:space="preserve"> the briefing they are given then</w:t>
      </w:r>
      <w:r w:rsidR="00647C26" w:rsidRPr="00E36F08">
        <w:rPr>
          <w:rFonts w:cs="Arial"/>
          <w:color w:val="FF0000"/>
        </w:rPr>
        <w:t xml:space="preserve"> ask them to sign </w:t>
      </w:r>
      <w:r w:rsidRPr="00E36F08">
        <w:rPr>
          <w:rFonts w:cs="Arial"/>
          <w:color w:val="FF0000"/>
        </w:rPr>
        <w:t>it</w:t>
      </w:r>
      <w:r w:rsidR="00647C26" w:rsidRPr="00E36F08">
        <w:rPr>
          <w:rFonts w:cs="Arial"/>
          <w:color w:val="FF0000"/>
        </w:rPr>
        <w:t xml:space="preserve"> (example below).  This will vary depending upon whether they are only there to set up/dismantle structures for the event or staying during the event.</w:t>
      </w:r>
      <w:r w:rsidR="00634B56" w:rsidRPr="00E36F08">
        <w:rPr>
          <w:rFonts w:cs="Arial"/>
          <w:color w:val="FF0000"/>
        </w:rPr>
        <w:t xml:space="preserve"> For example:</w:t>
      </w:r>
    </w:p>
    <w:p w:rsidR="00647C26" w:rsidRPr="00E36F08" w:rsidRDefault="00647C26" w:rsidP="00E36F08">
      <w:pPr>
        <w:widowControl/>
        <w:suppressAutoHyphens w:val="0"/>
        <w:rPr>
          <w:rFonts w:cs="Arial"/>
        </w:rPr>
      </w:pPr>
    </w:p>
    <w:p w:rsidR="00647C26" w:rsidRPr="00E36F08" w:rsidRDefault="00647C26" w:rsidP="00E36F08">
      <w:pPr>
        <w:widowControl/>
        <w:suppressAutoHyphens w:val="0"/>
        <w:rPr>
          <w:rFonts w:cs="Arial"/>
          <w:color w:val="FF0000"/>
        </w:rPr>
      </w:pPr>
      <w:r w:rsidRPr="00E36F08">
        <w:rPr>
          <w:rFonts w:cs="Arial"/>
          <w:color w:val="FF0000"/>
        </w:rPr>
        <w:t>Summary of briefing XX</w:t>
      </w:r>
    </w:p>
    <w:p w:rsidR="00647C26" w:rsidRPr="00E36F08" w:rsidRDefault="00647C26" w:rsidP="00E36F08">
      <w:pPr>
        <w:widowControl/>
        <w:suppressAutoHyphens w:val="0"/>
        <w:rPr>
          <w:rFonts w:cs="Arial"/>
        </w:rPr>
      </w:pPr>
    </w:p>
    <w:p w:rsidR="00647C26" w:rsidRPr="00E36F08" w:rsidRDefault="00647C26" w:rsidP="00E36F08">
      <w:pPr>
        <w:widowControl/>
        <w:suppressAutoHyphens w:val="0"/>
        <w:rPr>
          <w:rFonts w:cs="Arial"/>
          <w:color w:val="000000" w:themeColor="text1"/>
        </w:rPr>
      </w:pPr>
      <w:r w:rsidRPr="00E36F08">
        <w:rPr>
          <w:rFonts w:cs="Arial"/>
          <w:color w:val="000000" w:themeColor="text1"/>
        </w:rPr>
        <w:t xml:space="preserve">I have attended a briefing for the event </w:t>
      </w:r>
      <w:r w:rsidRPr="00E36F08">
        <w:rPr>
          <w:rFonts w:cs="Arial"/>
          <w:color w:val="FF0000"/>
        </w:rPr>
        <w:t>XX</w:t>
      </w:r>
      <w:r w:rsidRPr="00E36F08">
        <w:rPr>
          <w:rFonts w:cs="Arial"/>
          <w:color w:val="000000" w:themeColor="text1"/>
        </w:rPr>
        <w:t xml:space="preserve"> and I am aware of my responsibilities.</w:t>
      </w:r>
    </w:p>
    <w:p w:rsidR="00647C26" w:rsidRPr="00E36F08" w:rsidRDefault="00647C26" w:rsidP="00E36F08">
      <w:pPr>
        <w:widowControl/>
        <w:suppressAutoHyphens w:val="0"/>
        <w:rPr>
          <w:rFonts w:cs="Arial"/>
        </w:rPr>
      </w:pPr>
    </w:p>
    <w:tbl>
      <w:tblPr>
        <w:tblStyle w:val="TableGrid"/>
        <w:tblW w:w="0" w:type="auto"/>
        <w:tblLook w:val="04A0" w:firstRow="1" w:lastRow="0" w:firstColumn="1" w:lastColumn="0" w:noHBand="0" w:noVBand="1"/>
      </w:tblPr>
      <w:tblGrid>
        <w:gridCol w:w="2330"/>
        <w:gridCol w:w="2317"/>
        <w:gridCol w:w="2306"/>
        <w:gridCol w:w="2332"/>
      </w:tblGrid>
      <w:tr w:rsidR="00647C26" w:rsidRPr="00E36F08" w:rsidTr="00A67530">
        <w:trPr>
          <w:trHeight w:val="454"/>
        </w:trPr>
        <w:tc>
          <w:tcPr>
            <w:tcW w:w="2463" w:type="dxa"/>
          </w:tcPr>
          <w:p w:rsidR="00647C26" w:rsidRPr="00E36F08" w:rsidRDefault="00647C26" w:rsidP="00E36F08">
            <w:pPr>
              <w:widowControl/>
              <w:suppressAutoHyphens w:val="0"/>
              <w:rPr>
                <w:rFonts w:cs="Arial"/>
                <w:b/>
              </w:rPr>
            </w:pPr>
            <w:r w:rsidRPr="00E36F08">
              <w:rPr>
                <w:rFonts w:cs="Arial"/>
                <w:b/>
              </w:rPr>
              <w:t>Company</w:t>
            </w:r>
          </w:p>
        </w:tc>
        <w:tc>
          <w:tcPr>
            <w:tcW w:w="2463" w:type="dxa"/>
          </w:tcPr>
          <w:p w:rsidR="00647C26" w:rsidRPr="00E36F08" w:rsidRDefault="00647C26" w:rsidP="00E36F08">
            <w:pPr>
              <w:widowControl/>
              <w:suppressAutoHyphens w:val="0"/>
              <w:rPr>
                <w:rFonts w:cs="Arial"/>
                <w:b/>
              </w:rPr>
            </w:pPr>
            <w:r w:rsidRPr="00E36F08">
              <w:rPr>
                <w:rFonts w:cs="Arial"/>
                <w:b/>
              </w:rPr>
              <w:t>Name of Manager</w:t>
            </w:r>
          </w:p>
        </w:tc>
        <w:tc>
          <w:tcPr>
            <w:tcW w:w="2463" w:type="dxa"/>
          </w:tcPr>
          <w:p w:rsidR="00647C26" w:rsidRPr="00E36F08" w:rsidRDefault="00647C26" w:rsidP="00E36F08">
            <w:pPr>
              <w:widowControl/>
              <w:suppressAutoHyphens w:val="0"/>
              <w:rPr>
                <w:rFonts w:cs="Arial"/>
                <w:b/>
              </w:rPr>
            </w:pPr>
            <w:r w:rsidRPr="00E36F08">
              <w:rPr>
                <w:rFonts w:cs="Arial"/>
                <w:b/>
              </w:rPr>
              <w:t>Contact number</w:t>
            </w:r>
          </w:p>
        </w:tc>
        <w:tc>
          <w:tcPr>
            <w:tcW w:w="2464" w:type="dxa"/>
          </w:tcPr>
          <w:p w:rsidR="00647C26" w:rsidRPr="00E36F08" w:rsidRDefault="00647C26" w:rsidP="00E36F08">
            <w:pPr>
              <w:widowControl/>
              <w:suppressAutoHyphens w:val="0"/>
              <w:rPr>
                <w:rFonts w:cs="Arial"/>
                <w:b/>
              </w:rPr>
            </w:pPr>
            <w:r w:rsidRPr="00E36F08">
              <w:rPr>
                <w:rFonts w:cs="Arial"/>
                <w:b/>
              </w:rPr>
              <w:t>Signature</w:t>
            </w:r>
          </w:p>
        </w:tc>
      </w:tr>
      <w:tr w:rsidR="00647C26" w:rsidRPr="00E36F08" w:rsidTr="0054577C">
        <w:trPr>
          <w:trHeight w:val="719"/>
        </w:trPr>
        <w:tc>
          <w:tcPr>
            <w:tcW w:w="2463" w:type="dxa"/>
          </w:tcPr>
          <w:p w:rsidR="00647C26" w:rsidRPr="00E36F08" w:rsidRDefault="00647C26" w:rsidP="00E36F08">
            <w:pPr>
              <w:widowControl/>
              <w:suppressAutoHyphens w:val="0"/>
              <w:rPr>
                <w:rFonts w:cs="Arial"/>
              </w:rPr>
            </w:pPr>
          </w:p>
        </w:tc>
        <w:tc>
          <w:tcPr>
            <w:tcW w:w="2463" w:type="dxa"/>
          </w:tcPr>
          <w:p w:rsidR="00647C26" w:rsidRPr="00E36F08" w:rsidRDefault="00647C26" w:rsidP="00E36F08">
            <w:pPr>
              <w:widowControl/>
              <w:suppressAutoHyphens w:val="0"/>
              <w:rPr>
                <w:rFonts w:cs="Arial"/>
              </w:rPr>
            </w:pPr>
          </w:p>
        </w:tc>
        <w:tc>
          <w:tcPr>
            <w:tcW w:w="2463" w:type="dxa"/>
          </w:tcPr>
          <w:p w:rsidR="00647C26" w:rsidRPr="00E36F08" w:rsidRDefault="00647C26" w:rsidP="00E36F08">
            <w:pPr>
              <w:widowControl/>
              <w:suppressAutoHyphens w:val="0"/>
              <w:rPr>
                <w:rFonts w:cs="Arial"/>
              </w:rPr>
            </w:pPr>
          </w:p>
        </w:tc>
        <w:tc>
          <w:tcPr>
            <w:tcW w:w="2464" w:type="dxa"/>
          </w:tcPr>
          <w:p w:rsidR="00647C26" w:rsidRPr="00E36F08" w:rsidRDefault="00647C26" w:rsidP="00E36F08">
            <w:pPr>
              <w:widowControl/>
              <w:suppressAutoHyphens w:val="0"/>
              <w:rPr>
                <w:rFonts w:cs="Arial"/>
              </w:rPr>
            </w:pPr>
          </w:p>
        </w:tc>
      </w:tr>
      <w:tr w:rsidR="00647C26" w:rsidRPr="00E36F08" w:rsidTr="00A67530">
        <w:trPr>
          <w:trHeight w:val="454"/>
        </w:trPr>
        <w:tc>
          <w:tcPr>
            <w:tcW w:w="2463" w:type="dxa"/>
          </w:tcPr>
          <w:p w:rsidR="00647C26" w:rsidRPr="00E36F08" w:rsidRDefault="00647C26" w:rsidP="00E36F08">
            <w:pPr>
              <w:widowControl/>
              <w:suppressAutoHyphens w:val="0"/>
              <w:rPr>
                <w:rFonts w:cs="Arial"/>
              </w:rPr>
            </w:pPr>
          </w:p>
        </w:tc>
        <w:tc>
          <w:tcPr>
            <w:tcW w:w="2463" w:type="dxa"/>
          </w:tcPr>
          <w:p w:rsidR="00647C26" w:rsidRPr="00E36F08" w:rsidRDefault="00647C26" w:rsidP="00E36F08">
            <w:pPr>
              <w:widowControl/>
              <w:suppressAutoHyphens w:val="0"/>
              <w:rPr>
                <w:rFonts w:cs="Arial"/>
              </w:rPr>
            </w:pPr>
          </w:p>
        </w:tc>
        <w:tc>
          <w:tcPr>
            <w:tcW w:w="2463" w:type="dxa"/>
          </w:tcPr>
          <w:p w:rsidR="00647C26" w:rsidRPr="00E36F08" w:rsidRDefault="00647C26" w:rsidP="00E36F08">
            <w:pPr>
              <w:widowControl/>
              <w:suppressAutoHyphens w:val="0"/>
              <w:rPr>
                <w:rFonts w:cs="Arial"/>
              </w:rPr>
            </w:pPr>
          </w:p>
        </w:tc>
        <w:tc>
          <w:tcPr>
            <w:tcW w:w="2464" w:type="dxa"/>
          </w:tcPr>
          <w:p w:rsidR="00647C26" w:rsidRPr="00E36F08" w:rsidRDefault="00647C26" w:rsidP="00E36F08">
            <w:pPr>
              <w:widowControl/>
              <w:suppressAutoHyphens w:val="0"/>
              <w:rPr>
                <w:rFonts w:cs="Arial"/>
              </w:rPr>
            </w:pPr>
          </w:p>
        </w:tc>
      </w:tr>
    </w:tbl>
    <w:p w:rsidR="00647C26" w:rsidRPr="00E36F08" w:rsidRDefault="00647C26" w:rsidP="00E36F08">
      <w:pPr>
        <w:rPr>
          <w:rFonts w:cs="Arial"/>
        </w:rPr>
      </w:pPr>
    </w:p>
    <w:p w:rsidR="00071B2E" w:rsidRPr="00E36F08" w:rsidRDefault="00071B2E" w:rsidP="00E36F08">
      <w:pPr>
        <w:pStyle w:val="Heading"/>
        <w:spacing w:before="0" w:after="0"/>
        <w:rPr>
          <w:rFonts w:cs="Arial"/>
          <w:color w:val="FF0000"/>
          <w:sz w:val="24"/>
          <w:szCs w:val="24"/>
        </w:rPr>
      </w:pPr>
    </w:p>
    <w:p w:rsidR="0054577C" w:rsidRPr="00E36F08" w:rsidRDefault="0054577C" w:rsidP="00E36F08">
      <w:pPr>
        <w:pStyle w:val="BodyText"/>
        <w:spacing w:after="0"/>
        <w:rPr>
          <w:rFonts w:cs="Arial"/>
        </w:rPr>
      </w:pPr>
    </w:p>
    <w:p w:rsidR="0054577C" w:rsidRPr="00E36F08" w:rsidRDefault="0054577C" w:rsidP="00E36F08">
      <w:pPr>
        <w:pStyle w:val="BodyText"/>
        <w:spacing w:after="0"/>
        <w:rPr>
          <w:rFonts w:cs="Arial"/>
        </w:rPr>
        <w:sectPr w:rsidR="0054577C" w:rsidRPr="00E36F08" w:rsidSect="00E440A9">
          <w:footnotePr>
            <w:pos w:val="beneathText"/>
          </w:footnotePr>
          <w:type w:val="continuous"/>
          <w:pgSz w:w="11905" w:h="16837" w:code="9"/>
          <w:pgMar w:top="1418" w:right="1418" w:bottom="1418" w:left="1418" w:header="1134" w:footer="851" w:gutter="0"/>
          <w:cols w:space="720"/>
        </w:sectPr>
      </w:pPr>
    </w:p>
    <w:p w:rsidR="00647C26" w:rsidRPr="00E36F08" w:rsidRDefault="00E049E0" w:rsidP="00E36F08">
      <w:pPr>
        <w:pStyle w:val="Heading"/>
        <w:spacing w:before="0" w:after="0"/>
        <w:rPr>
          <w:rFonts w:cs="Arial"/>
          <w:b/>
          <w:sz w:val="24"/>
          <w:szCs w:val="24"/>
          <w:u w:val="single"/>
        </w:rPr>
      </w:pPr>
      <w:bookmarkStart w:id="28" w:name="_Toc323027636"/>
      <w:proofErr w:type="gramStart"/>
      <w:r w:rsidRPr="00E36F08">
        <w:rPr>
          <w:rFonts w:cs="Arial"/>
          <w:b/>
          <w:sz w:val="24"/>
          <w:szCs w:val="24"/>
          <w:u w:val="single"/>
        </w:rPr>
        <w:lastRenderedPageBreak/>
        <w:t>Appendix ?</w:t>
      </w:r>
      <w:proofErr w:type="gramEnd"/>
      <w:r w:rsidR="00634B56" w:rsidRPr="00E36F08">
        <w:rPr>
          <w:rFonts w:cs="Arial"/>
          <w:b/>
          <w:sz w:val="24"/>
          <w:szCs w:val="24"/>
          <w:u w:val="single"/>
        </w:rPr>
        <w:t xml:space="preserve"> </w:t>
      </w:r>
      <w:r w:rsidR="00647C26" w:rsidRPr="00E36F08">
        <w:rPr>
          <w:rFonts w:cs="Arial"/>
          <w:b/>
          <w:sz w:val="24"/>
          <w:szCs w:val="24"/>
          <w:u w:val="single"/>
        </w:rPr>
        <w:t>Signage Required</w:t>
      </w:r>
    </w:p>
    <w:p w:rsidR="00A640DC" w:rsidRPr="00E36F08" w:rsidRDefault="00A640DC" w:rsidP="00E36F08">
      <w:pPr>
        <w:pStyle w:val="BodyText"/>
        <w:spacing w:after="0"/>
        <w:rPr>
          <w:rFonts w:cs="Arial"/>
        </w:rPr>
      </w:pPr>
    </w:p>
    <w:p w:rsidR="00647C26" w:rsidRPr="00E36F08" w:rsidRDefault="00647C26" w:rsidP="00E36F08">
      <w:pPr>
        <w:pStyle w:val="BodyText"/>
        <w:spacing w:after="0"/>
        <w:rPr>
          <w:rFonts w:cs="Arial"/>
          <w:color w:val="FF0000"/>
        </w:rPr>
      </w:pPr>
      <w:r w:rsidRPr="00E36F08">
        <w:rPr>
          <w:rFonts w:cs="Arial"/>
          <w:color w:val="FF0000"/>
        </w:rPr>
        <w:t xml:space="preserve">What do you need </w:t>
      </w:r>
      <w:r w:rsidR="00173E83" w:rsidRPr="00E36F08">
        <w:rPr>
          <w:rFonts w:cs="Arial"/>
          <w:color w:val="FF0000"/>
        </w:rPr>
        <w:t>and</w:t>
      </w:r>
      <w:r w:rsidRPr="00E36F08">
        <w:rPr>
          <w:rFonts w:cs="Arial"/>
          <w:color w:val="FF0000"/>
        </w:rPr>
        <w:t xml:space="preserve"> where, who is printing/ordering them, durability of signs, how </w:t>
      </w:r>
      <w:r w:rsidR="00173E83" w:rsidRPr="00E36F08">
        <w:rPr>
          <w:rFonts w:cs="Arial"/>
          <w:color w:val="FF0000"/>
        </w:rPr>
        <w:t>and</w:t>
      </w:r>
      <w:r w:rsidRPr="00E36F08">
        <w:rPr>
          <w:rFonts w:cs="Arial"/>
          <w:color w:val="FF0000"/>
        </w:rPr>
        <w:t xml:space="preserve"> where are then being fixed, who is taking them down?</w:t>
      </w:r>
    </w:p>
    <w:p w:rsidR="00647C26" w:rsidRPr="00E36F08" w:rsidRDefault="00647C26" w:rsidP="00E36F08">
      <w:pPr>
        <w:pStyle w:val="BodyText"/>
        <w:spacing w:after="0"/>
        <w:rPr>
          <w:rFonts w:cs="Arial"/>
          <w:color w:val="FF0000"/>
        </w:rPr>
      </w:pPr>
      <w:r w:rsidRPr="00E36F08">
        <w:rPr>
          <w:rFonts w:cs="Arial"/>
          <w:color w:val="FF0000"/>
        </w:rPr>
        <w:t xml:space="preserve">Ensure they are waterproof and in </w:t>
      </w:r>
      <w:r w:rsidR="00465A27" w:rsidRPr="00E36F08">
        <w:rPr>
          <w:rFonts w:cs="Arial"/>
          <w:color w:val="FF0000"/>
        </w:rPr>
        <w:t xml:space="preserve">a </w:t>
      </w:r>
      <w:r w:rsidRPr="00E36F08">
        <w:rPr>
          <w:rFonts w:cs="Arial"/>
          <w:color w:val="FF0000"/>
        </w:rPr>
        <w:t>large, clear font.</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In advance of the event</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Warnings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Publicity </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On the day </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lastRenderedPageBreak/>
        <w:t xml:space="preserve">Car park access </w:t>
      </w:r>
      <w:r w:rsidR="00173E83" w:rsidRPr="00E36F08">
        <w:rPr>
          <w:rFonts w:cs="Arial"/>
          <w:color w:val="FF0000"/>
        </w:rPr>
        <w:t>and</w:t>
      </w:r>
      <w:r w:rsidRPr="00E36F08">
        <w:rPr>
          <w:rFonts w:cs="Arial"/>
          <w:color w:val="FF0000"/>
        </w:rPr>
        <w:t xml:space="preserve"> egress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Pedestrian access </w:t>
      </w:r>
      <w:r w:rsidR="00173E83" w:rsidRPr="00E36F08">
        <w:rPr>
          <w:rFonts w:cs="Arial"/>
          <w:color w:val="FF0000"/>
        </w:rPr>
        <w:t>and</w:t>
      </w:r>
      <w:r w:rsidRPr="00E36F08">
        <w:rPr>
          <w:rFonts w:cs="Arial"/>
          <w:color w:val="FF0000"/>
        </w:rPr>
        <w:t xml:space="preserve"> egress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Emergency exits </w:t>
      </w:r>
      <w:r w:rsidR="00173E83" w:rsidRPr="00E36F08">
        <w:rPr>
          <w:rFonts w:cs="Arial"/>
          <w:color w:val="FF0000"/>
        </w:rPr>
        <w:t>and</w:t>
      </w:r>
      <w:r w:rsidRPr="00E36F08">
        <w:rPr>
          <w:rFonts w:cs="Arial"/>
          <w:color w:val="FF0000"/>
        </w:rPr>
        <w:t xml:space="preserve"> arrows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Toilets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First aid</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Lost </w:t>
      </w:r>
      <w:r w:rsidR="00173E83" w:rsidRPr="00E36F08">
        <w:rPr>
          <w:rFonts w:cs="Arial"/>
          <w:color w:val="FF0000"/>
        </w:rPr>
        <w:t>and</w:t>
      </w:r>
      <w:r w:rsidRPr="00E36F08">
        <w:rPr>
          <w:rFonts w:cs="Arial"/>
          <w:color w:val="FF0000"/>
        </w:rPr>
        <w:t xml:space="preserve"> found children</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Activities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Timetable of activities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Site map</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Attractions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Meeting point</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No entry/staff only</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Warnings (uneven ground, pedestrians, steep slope, water </w:t>
      </w:r>
      <w:proofErr w:type="spellStart"/>
      <w:r w:rsidRPr="00E36F08">
        <w:rPr>
          <w:rFonts w:cs="Arial"/>
          <w:color w:val="FF0000"/>
        </w:rPr>
        <w:t>etc</w:t>
      </w:r>
      <w:proofErr w:type="spellEnd"/>
      <w:r w:rsidRPr="00E36F08">
        <w:rPr>
          <w:rFonts w:cs="Arial"/>
          <w:color w:val="FF0000"/>
        </w:rPr>
        <w:t>)</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Expected behaviour</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Road closures </w:t>
      </w:r>
      <w:r w:rsidR="00173E83" w:rsidRPr="00E36F08">
        <w:rPr>
          <w:rFonts w:cs="Arial"/>
          <w:color w:val="FF0000"/>
        </w:rPr>
        <w:t>and</w:t>
      </w:r>
      <w:r w:rsidRPr="00E36F08">
        <w:rPr>
          <w:rFonts w:cs="Arial"/>
          <w:color w:val="FF0000"/>
        </w:rPr>
        <w:t xml:space="preserve"> diversions</w:t>
      </w:r>
    </w:p>
    <w:p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Location of drinking water</w:t>
      </w:r>
    </w:p>
    <w:p w:rsidR="00647C26" w:rsidRPr="00E36F08" w:rsidRDefault="00647C26" w:rsidP="00E36F08">
      <w:pPr>
        <w:pStyle w:val="Heading"/>
        <w:spacing w:before="0" w:after="0"/>
        <w:outlineLvl w:val="0"/>
        <w:rPr>
          <w:rFonts w:cs="Arial"/>
          <w:b/>
          <w:sz w:val="24"/>
          <w:szCs w:val="24"/>
        </w:rPr>
      </w:pPr>
    </w:p>
    <w:p w:rsidR="0054577C" w:rsidRPr="00E36F08" w:rsidRDefault="0054577C" w:rsidP="00E36F08">
      <w:pPr>
        <w:pStyle w:val="BodyText"/>
        <w:spacing w:after="0"/>
        <w:rPr>
          <w:rFonts w:cs="Arial"/>
        </w:rPr>
      </w:pPr>
    </w:p>
    <w:p w:rsidR="001552ED" w:rsidRPr="00E36F08" w:rsidRDefault="00E049E0" w:rsidP="00E36F08">
      <w:pPr>
        <w:pStyle w:val="Heading"/>
        <w:spacing w:before="0" w:after="0"/>
        <w:outlineLvl w:val="0"/>
        <w:rPr>
          <w:rFonts w:cs="Arial"/>
          <w:b/>
          <w:sz w:val="24"/>
          <w:szCs w:val="24"/>
          <w:u w:val="single"/>
        </w:rPr>
      </w:pPr>
      <w:proofErr w:type="gramStart"/>
      <w:r w:rsidRPr="00E36F08">
        <w:rPr>
          <w:rFonts w:cs="Arial"/>
          <w:b/>
          <w:sz w:val="24"/>
          <w:szCs w:val="24"/>
          <w:u w:val="single"/>
        </w:rPr>
        <w:t>Appendix ?</w:t>
      </w:r>
      <w:proofErr w:type="gramEnd"/>
      <w:r w:rsidR="00634B56" w:rsidRPr="00E36F08">
        <w:rPr>
          <w:rFonts w:cs="Arial"/>
          <w:b/>
          <w:sz w:val="24"/>
          <w:szCs w:val="24"/>
          <w:u w:val="single"/>
        </w:rPr>
        <w:t xml:space="preserve"> </w:t>
      </w:r>
      <w:r w:rsidR="001552ED" w:rsidRPr="00E36F08">
        <w:rPr>
          <w:rFonts w:cs="Arial"/>
          <w:b/>
          <w:sz w:val="24"/>
          <w:szCs w:val="24"/>
          <w:u w:val="single"/>
        </w:rPr>
        <w:t>Incident Forms</w:t>
      </w:r>
    </w:p>
    <w:p w:rsidR="00A640DC" w:rsidRPr="00E36F08" w:rsidRDefault="00A640DC" w:rsidP="00E36F08">
      <w:pPr>
        <w:pStyle w:val="BodyText"/>
        <w:spacing w:after="0"/>
        <w:rPr>
          <w:rFonts w:cs="Arial"/>
        </w:rPr>
      </w:pPr>
    </w:p>
    <w:p w:rsidR="001552ED" w:rsidRPr="00E36F08" w:rsidRDefault="001552ED" w:rsidP="00E36F08">
      <w:pPr>
        <w:pStyle w:val="BodyText"/>
        <w:spacing w:after="0"/>
        <w:rPr>
          <w:rFonts w:cs="Arial"/>
          <w:color w:val="FF0000"/>
        </w:rPr>
      </w:pPr>
      <w:r w:rsidRPr="00E36F08">
        <w:rPr>
          <w:rFonts w:cs="Arial"/>
          <w:color w:val="FF0000"/>
        </w:rPr>
        <w:t xml:space="preserve">Forms you will complete for </w:t>
      </w:r>
      <w:proofErr w:type="spellStart"/>
      <w:r w:rsidRPr="00E36F08">
        <w:rPr>
          <w:rFonts w:cs="Arial"/>
          <w:color w:val="FF0000"/>
        </w:rPr>
        <w:t>eg</w:t>
      </w:r>
      <w:proofErr w:type="spellEnd"/>
      <w:r w:rsidRPr="00E36F08">
        <w:rPr>
          <w:rFonts w:cs="Arial"/>
          <w:color w:val="FF0000"/>
        </w:rPr>
        <w:t>;</w:t>
      </w:r>
    </w:p>
    <w:p w:rsidR="001552ED" w:rsidRPr="00E36F08" w:rsidRDefault="001552ED" w:rsidP="00E36F08">
      <w:pPr>
        <w:pStyle w:val="BodyText"/>
        <w:spacing w:after="0"/>
        <w:rPr>
          <w:rFonts w:cs="Arial"/>
          <w:color w:val="FF0000"/>
        </w:rPr>
      </w:pPr>
      <w:r w:rsidRPr="00E36F08">
        <w:rPr>
          <w:rFonts w:cs="Arial"/>
          <w:color w:val="FF0000"/>
        </w:rPr>
        <w:t xml:space="preserve">First aid </w:t>
      </w:r>
      <w:r w:rsidR="00647C26" w:rsidRPr="00E36F08">
        <w:rPr>
          <w:rFonts w:cs="Arial"/>
          <w:color w:val="FF0000"/>
        </w:rPr>
        <w:t>treatment</w:t>
      </w:r>
    </w:p>
    <w:p w:rsidR="009408FB" w:rsidRPr="00E36F08" w:rsidRDefault="005D6CD4" w:rsidP="00E36F08">
      <w:pPr>
        <w:pStyle w:val="BodyText"/>
        <w:spacing w:after="0"/>
        <w:rPr>
          <w:rFonts w:cs="Arial"/>
        </w:rPr>
      </w:pPr>
      <w:r w:rsidRPr="00E36F08">
        <w:rPr>
          <w:rFonts w:cs="Arial"/>
          <w:color w:val="FF0000"/>
        </w:rPr>
        <w:t>Incidents, a</w:t>
      </w:r>
      <w:r w:rsidR="001552ED" w:rsidRPr="00E36F08">
        <w:rPr>
          <w:rFonts w:cs="Arial"/>
          <w:color w:val="FF0000"/>
        </w:rPr>
        <w:t xml:space="preserve">ccidents </w:t>
      </w:r>
      <w:r w:rsidR="00173E83" w:rsidRPr="00E36F08">
        <w:rPr>
          <w:rFonts w:cs="Arial"/>
          <w:color w:val="FF0000"/>
        </w:rPr>
        <w:t>and</w:t>
      </w:r>
      <w:r w:rsidR="001552ED" w:rsidRPr="00E36F08">
        <w:rPr>
          <w:rFonts w:cs="Arial"/>
          <w:color w:val="FF0000"/>
        </w:rPr>
        <w:t xml:space="preserve"> near misses</w:t>
      </w:r>
      <w:bookmarkEnd w:id="28"/>
      <w:r w:rsidR="006955B1" w:rsidRPr="00E36F08">
        <w:rPr>
          <w:rFonts w:cs="Arial"/>
          <w:color w:val="FF0000"/>
        </w:rPr>
        <w:t xml:space="preserve"> – you will need to report these to the relevant person or organisation, </w:t>
      </w:r>
      <w:proofErr w:type="spellStart"/>
      <w:r w:rsidR="006955B1" w:rsidRPr="00E36F08">
        <w:rPr>
          <w:rFonts w:cs="Arial"/>
          <w:color w:val="FF0000"/>
        </w:rPr>
        <w:t>eg</w:t>
      </w:r>
      <w:proofErr w:type="spellEnd"/>
      <w:r w:rsidR="006955B1" w:rsidRPr="00E36F08">
        <w:rPr>
          <w:rFonts w:cs="Arial"/>
          <w:color w:val="FF0000"/>
        </w:rPr>
        <w:t xml:space="preserve"> site owner, security company, stage provider etc.</w:t>
      </w:r>
    </w:p>
    <w:p w:rsidR="00647C26" w:rsidRPr="00E36F08" w:rsidRDefault="00647C26" w:rsidP="00E36F08">
      <w:pPr>
        <w:widowControl/>
        <w:suppressAutoHyphens w:val="0"/>
        <w:rPr>
          <w:rFonts w:cs="Arial"/>
        </w:rPr>
      </w:pPr>
    </w:p>
    <w:sectPr w:rsidR="00647C26" w:rsidRPr="00E36F08" w:rsidSect="00E440A9">
      <w:footnotePr>
        <w:pos w:val="beneathText"/>
      </w:footnotePr>
      <w:type w:val="continuous"/>
      <w:pgSz w:w="11905" w:h="16837" w:code="9"/>
      <w:pgMar w:top="1418" w:right="1418" w:bottom="1418"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F5" w:rsidRDefault="005A01F5">
      <w:r>
        <w:separator/>
      </w:r>
    </w:p>
  </w:endnote>
  <w:endnote w:type="continuationSeparator" w:id="0">
    <w:p w:rsidR="005A01F5" w:rsidRDefault="005A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5" w:rsidRDefault="005A01F5">
    <w:pPr>
      <w:pStyle w:val="Footer"/>
      <w:jc w:val="center"/>
    </w:pPr>
    <w:r>
      <w:t xml:space="preserve">Page </w:t>
    </w:r>
    <w:r>
      <w:fldChar w:fldCharType="begin"/>
    </w:r>
    <w:r>
      <w:instrText xml:space="preserve"> PAGE </w:instrText>
    </w:r>
    <w:r>
      <w:fldChar w:fldCharType="separate"/>
    </w:r>
    <w:r w:rsidR="0028689B">
      <w:rPr>
        <w:noProof/>
      </w:rPr>
      <w:t>5</w:t>
    </w:r>
    <w:r>
      <w:rPr>
        <w:noProof/>
      </w:rPr>
      <w:fldChar w:fldCharType="end"/>
    </w:r>
    <w:r>
      <w:t xml:space="preserve"> of </w:t>
    </w:r>
    <w:r w:rsidR="0028689B">
      <w:fldChar w:fldCharType="begin"/>
    </w:r>
    <w:r w:rsidR="0028689B">
      <w:instrText xml:space="preserve"> NUMPAGES </w:instrText>
    </w:r>
    <w:r w:rsidR="0028689B">
      <w:fldChar w:fldCharType="separate"/>
    </w:r>
    <w:r w:rsidR="0028689B">
      <w:rPr>
        <w:noProof/>
      </w:rPr>
      <w:t>24</w:t>
    </w:r>
    <w:r w:rsidR="002868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F5" w:rsidRDefault="005A01F5">
      <w:r>
        <w:separator/>
      </w:r>
    </w:p>
  </w:footnote>
  <w:footnote w:type="continuationSeparator" w:id="0">
    <w:p w:rsidR="005A01F5" w:rsidRDefault="005A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50"/>
        </w:tabs>
        <w:ind w:left="1050" w:hanging="360"/>
      </w:pPr>
      <w:rPr>
        <w:rFonts w:ascii="Symbol" w:hAnsi="Symbol"/>
      </w:rPr>
    </w:lvl>
    <w:lvl w:ilvl="1">
      <w:start w:val="1"/>
      <w:numFmt w:val="bullet"/>
      <w:lvlText w:val="◦"/>
      <w:lvlJc w:val="left"/>
      <w:pPr>
        <w:tabs>
          <w:tab w:val="num" w:pos="1410"/>
        </w:tabs>
        <w:ind w:left="1410" w:hanging="360"/>
      </w:pPr>
      <w:rPr>
        <w:rFonts w:ascii="OpenSymbol" w:hAnsi="OpenSymbol"/>
      </w:rPr>
    </w:lvl>
    <w:lvl w:ilvl="2">
      <w:start w:val="1"/>
      <w:numFmt w:val="bullet"/>
      <w:lvlText w:val="▪"/>
      <w:lvlJc w:val="left"/>
      <w:pPr>
        <w:tabs>
          <w:tab w:val="num" w:pos="1770"/>
        </w:tabs>
        <w:ind w:left="1770" w:hanging="360"/>
      </w:pPr>
      <w:rPr>
        <w:rFonts w:ascii="OpenSymbol" w:hAnsi="OpenSymbol"/>
      </w:rPr>
    </w:lvl>
    <w:lvl w:ilvl="3">
      <w:start w:val="1"/>
      <w:numFmt w:val="bullet"/>
      <w:lvlText w:val=""/>
      <w:lvlJc w:val="left"/>
      <w:pPr>
        <w:tabs>
          <w:tab w:val="num" w:pos="2130"/>
        </w:tabs>
        <w:ind w:left="2130" w:hanging="360"/>
      </w:pPr>
      <w:rPr>
        <w:rFonts w:ascii="Symbol" w:hAnsi="Symbol"/>
      </w:rPr>
    </w:lvl>
    <w:lvl w:ilvl="4">
      <w:start w:val="1"/>
      <w:numFmt w:val="bullet"/>
      <w:lvlText w:val="◦"/>
      <w:lvlJc w:val="left"/>
      <w:pPr>
        <w:tabs>
          <w:tab w:val="num" w:pos="2490"/>
        </w:tabs>
        <w:ind w:left="2490" w:hanging="360"/>
      </w:pPr>
      <w:rPr>
        <w:rFonts w:ascii="OpenSymbol" w:hAnsi="OpenSymbol"/>
      </w:rPr>
    </w:lvl>
    <w:lvl w:ilvl="5">
      <w:start w:val="1"/>
      <w:numFmt w:val="bullet"/>
      <w:lvlText w:val="▪"/>
      <w:lvlJc w:val="left"/>
      <w:pPr>
        <w:tabs>
          <w:tab w:val="num" w:pos="2850"/>
        </w:tabs>
        <w:ind w:left="2850" w:hanging="360"/>
      </w:pPr>
      <w:rPr>
        <w:rFonts w:ascii="OpenSymbol" w:hAnsi="OpenSymbol"/>
      </w:rPr>
    </w:lvl>
    <w:lvl w:ilvl="6">
      <w:start w:val="1"/>
      <w:numFmt w:val="bullet"/>
      <w:lvlText w:val=""/>
      <w:lvlJc w:val="left"/>
      <w:pPr>
        <w:tabs>
          <w:tab w:val="num" w:pos="3210"/>
        </w:tabs>
        <w:ind w:left="3210" w:hanging="360"/>
      </w:pPr>
      <w:rPr>
        <w:rFonts w:ascii="Symbol" w:hAnsi="Symbol"/>
      </w:rPr>
    </w:lvl>
    <w:lvl w:ilvl="7">
      <w:start w:val="1"/>
      <w:numFmt w:val="bullet"/>
      <w:lvlText w:val="◦"/>
      <w:lvlJc w:val="left"/>
      <w:pPr>
        <w:tabs>
          <w:tab w:val="num" w:pos="3570"/>
        </w:tabs>
        <w:ind w:left="3570" w:hanging="360"/>
      </w:pPr>
      <w:rPr>
        <w:rFonts w:ascii="OpenSymbol" w:hAnsi="OpenSymbol"/>
      </w:rPr>
    </w:lvl>
    <w:lvl w:ilvl="8">
      <w:start w:val="1"/>
      <w:numFmt w:val="bullet"/>
      <w:lvlText w:val="▪"/>
      <w:lvlJc w:val="left"/>
      <w:pPr>
        <w:tabs>
          <w:tab w:val="num" w:pos="3930"/>
        </w:tabs>
        <w:ind w:left="3930" w:hanging="360"/>
      </w:pPr>
      <w:rPr>
        <w:rFonts w:ascii="OpenSymbol" w:hAnsi="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nsid w:val="0BAC7C42"/>
    <w:multiLevelType w:val="hybridMultilevel"/>
    <w:tmpl w:val="5F3C0C1C"/>
    <w:lvl w:ilvl="0" w:tplc="18BEB4D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5F75D28"/>
    <w:multiLevelType w:val="hybridMultilevel"/>
    <w:tmpl w:val="1F7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430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026F47"/>
    <w:multiLevelType w:val="hybridMultilevel"/>
    <w:tmpl w:val="97368AF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0">
    <w:nsid w:val="28AD36B5"/>
    <w:multiLevelType w:val="hybridMultilevel"/>
    <w:tmpl w:val="BD863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AD149AC"/>
    <w:multiLevelType w:val="multilevel"/>
    <w:tmpl w:val="C25274F8"/>
    <w:lvl w:ilvl="0">
      <w:start w:val="11"/>
      <w:numFmt w:val="decimal"/>
      <w:lvlText w:val="%1."/>
      <w:lvlJc w:val="left"/>
      <w:pPr>
        <w:ind w:left="786" w:hanging="360"/>
      </w:pPr>
      <w:rPr>
        <w:rFonts w:hint="default"/>
        <w:u w:val="none"/>
      </w:rPr>
    </w:lvl>
    <w:lvl w:ilvl="1">
      <w:start w:val="3"/>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1402317"/>
    <w:multiLevelType w:val="hybridMultilevel"/>
    <w:tmpl w:val="E0DC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E003B"/>
    <w:multiLevelType w:val="hybridMultilevel"/>
    <w:tmpl w:val="F92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3488E"/>
    <w:multiLevelType w:val="multilevel"/>
    <w:tmpl w:val="504627A8"/>
    <w:lvl w:ilvl="0">
      <w:start w:val="9"/>
      <w:numFmt w:val="decimal"/>
      <w:lvlText w:val="%1"/>
      <w:lvlJc w:val="left"/>
      <w:pPr>
        <w:ind w:left="360" w:hanging="360"/>
      </w:pPr>
      <w:rPr>
        <w:rFonts w:hint="default"/>
      </w:rPr>
    </w:lvl>
    <w:lvl w:ilvl="1">
      <w:start w:val="4"/>
      <w:numFmt w:val="decimal"/>
      <w:lvlText w:val="%1.%2"/>
      <w:lvlJc w:val="left"/>
      <w:pPr>
        <w:ind w:left="1158" w:hanging="36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184" w:hanging="1800"/>
      </w:pPr>
      <w:rPr>
        <w:rFonts w:hint="default"/>
      </w:rPr>
    </w:lvl>
  </w:abstractNum>
  <w:abstractNum w:abstractNumId="15">
    <w:nsid w:val="4F60653D"/>
    <w:multiLevelType w:val="hybridMultilevel"/>
    <w:tmpl w:val="3CE0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97C9C"/>
    <w:multiLevelType w:val="hybridMultilevel"/>
    <w:tmpl w:val="A6B4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595359"/>
    <w:multiLevelType w:val="multilevel"/>
    <w:tmpl w:val="A686E3F2"/>
    <w:lvl w:ilvl="0">
      <w:start w:val="11"/>
      <w:numFmt w:val="decimal"/>
      <w:lvlText w:val="%1"/>
      <w:lvlJc w:val="left"/>
      <w:pPr>
        <w:ind w:left="450" w:hanging="450"/>
      </w:pPr>
      <w:rPr>
        <w:rFonts w:hint="default"/>
      </w:rPr>
    </w:lvl>
    <w:lvl w:ilvl="1">
      <w:start w:val="1"/>
      <w:numFmt w:val="decimal"/>
      <w:lvlText w:val="%1.%2"/>
      <w:lvlJc w:val="left"/>
      <w:pPr>
        <w:ind w:left="1192" w:hanging="45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21">
    <w:nsid w:val="6D7E550D"/>
    <w:multiLevelType w:val="multilevel"/>
    <w:tmpl w:val="3E90A47A"/>
    <w:lvl w:ilvl="0">
      <w:start w:val="10"/>
      <w:numFmt w:val="decimal"/>
      <w:lvlText w:val="%1"/>
      <w:lvlJc w:val="left"/>
      <w:pPr>
        <w:ind w:left="465" w:hanging="465"/>
      </w:pPr>
      <w:rPr>
        <w:rFonts w:hint="default"/>
      </w:rPr>
    </w:lvl>
    <w:lvl w:ilvl="1">
      <w:start w:val="1"/>
      <w:numFmt w:val="decimal"/>
      <w:lvlText w:val="%1.%2"/>
      <w:lvlJc w:val="left"/>
      <w:pPr>
        <w:ind w:left="1291" w:hanging="465"/>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22">
    <w:nsid w:val="6DAC2C3B"/>
    <w:multiLevelType w:val="hybridMultilevel"/>
    <w:tmpl w:val="FB9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64724"/>
    <w:multiLevelType w:val="multilevel"/>
    <w:tmpl w:val="3B381E8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6F310AA"/>
    <w:multiLevelType w:val="hybridMultilevel"/>
    <w:tmpl w:val="0878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A1F94"/>
    <w:multiLevelType w:val="hybridMultilevel"/>
    <w:tmpl w:val="47A6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4231A4"/>
    <w:multiLevelType w:val="multilevel"/>
    <w:tmpl w:val="DE7019B2"/>
    <w:lvl w:ilvl="0">
      <w:start w:val="4"/>
      <w:numFmt w:val="decimal"/>
      <w:lvlText w:val="%1."/>
      <w:lvlJc w:val="left"/>
      <w:pPr>
        <w:ind w:left="720" w:hanging="360"/>
      </w:pPr>
      <w:rPr>
        <w:rFonts w:hint="default"/>
        <w:b/>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3"/>
  </w:num>
  <w:num w:numId="8">
    <w:abstractNumId w:val="24"/>
  </w:num>
  <w:num w:numId="9">
    <w:abstractNumId w:val="17"/>
  </w:num>
  <w:num w:numId="10">
    <w:abstractNumId w:val="16"/>
  </w:num>
  <w:num w:numId="11">
    <w:abstractNumId w:val="7"/>
  </w:num>
  <w:num w:numId="12">
    <w:abstractNumId w:val="12"/>
  </w:num>
  <w:num w:numId="13">
    <w:abstractNumId w:val="18"/>
  </w:num>
  <w:num w:numId="14">
    <w:abstractNumId w:val="19"/>
  </w:num>
  <w:num w:numId="15">
    <w:abstractNumId w:val="22"/>
  </w:num>
  <w:num w:numId="16">
    <w:abstractNumId w:val="15"/>
  </w:num>
  <w:num w:numId="17">
    <w:abstractNumId w:val="6"/>
  </w:num>
  <w:num w:numId="18">
    <w:abstractNumId w:val="8"/>
  </w:num>
  <w:num w:numId="19">
    <w:abstractNumId w:val="10"/>
  </w:num>
  <w:num w:numId="20">
    <w:abstractNumId w:val="23"/>
  </w:num>
  <w:num w:numId="21">
    <w:abstractNumId w:val="5"/>
  </w:num>
  <w:num w:numId="22">
    <w:abstractNumId w:val="26"/>
  </w:num>
  <w:num w:numId="23">
    <w:abstractNumId w:val="11"/>
  </w:num>
  <w:num w:numId="24">
    <w:abstractNumId w:val="25"/>
  </w:num>
  <w:num w:numId="25">
    <w:abstractNumId w:val="14"/>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D6"/>
    <w:rsid w:val="000076F5"/>
    <w:rsid w:val="00034960"/>
    <w:rsid w:val="000412B6"/>
    <w:rsid w:val="0004357A"/>
    <w:rsid w:val="00045228"/>
    <w:rsid w:val="000500EB"/>
    <w:rsid w:val="00071B2E"/>
    <w:rsid w:val="000851EA"/>
    <w:rsid w:val="000A61EA"/>
    <w:rsid w:val="000B3D69"/>
    <w:rsid w:val="000D3D7E"/>
    <w:rsid w:val="000D4A18"/>
    <w:rsid w:val="000D78D0"/>
    <w:rsid w:val="000E578E"/>
    <w:rsid w:val="000E6327"/>
    <w:rsid w:val="000E63B1"/>
    <w:rsid w:val="000E6AA2"/>
    <w:rsid w:val="000F4BDE"/>
    <w:rsid w:val="001000EE"/>
    <w:rsid w:val="001013DC"/>
    <w:rsid w:val="001025BF"/>
    <w:rsid w:val="00102815"/>
    <w:rsid w:val="00113F2E"/>
    <w:rsid w:val="00120E8A"/>
    <w:rsid w:val="00132227"/>
    <w:rsid w:val="00144E2E"/>
    <w:rsid w:val="001463E3"/>
    <w:rsid w:val="001552ED"/>
    <w:rsid w:val="00163303"/>
    <w:rsid w:val="00163488"/>
    <w:rsid w:val="001738EB"/>
    <w:rsid w:val="00173E83"/>
    <w:rsid w:val="00177985"/>
    <w:rsid w:val="00184658"/>
    <w:rsid w:val="0018557C"/>
    <w:rsid w:val="0018696D"/>
    <w:rsid w:val="001B0B1C"/>
    <w:rsid w:val="001C0E9B"/>
    <w:rsid w:val="001C3078"/>
    <w:rsid w:val="001D5870"/>
    <w:rsid w:val="001E78AF"/>
    <w:rsid w:val="001F2DFD"/>
    <w:rsid w:val="0020162C"/>
    <w:rsid w:val="0020571A"/>
    <w:rsid w:val="00213440"/>
    <w:rsid w:val="002173EF"/>
    <w:rsid w:val="00242151"/>
    <w:rsid w:val="0025152C"/>
    <w:rsid w:val="002548BB"/>
    <w:rsid w:val="00262E09"/>
    <w:rsid w:val="00267938"/>
    <w:rsid w:val="0027525C"/>
    <w:rsid w:val="00276A1F"/>
    <w:rsid w:val="0028689B"/>
    <w:rsid w:val="002A1E4D"/>
    <w:rsid w:val="002A231E"/>
    <w:rsid w:val="002B3CE8"/>
    <w:rsid w:val="002B5DDD"/>
    <w:rsid w:val="002C0744"/>
    <w:rsid w:val="002C3B4A"/>
    <w:rsid w:val="002E108B"/>
    <w:rsid w:val="002E2BA7"/>
    <w:rsid w:val="002E3F6A"/>
    <w:rsid w:val="00302624"/>
    <w:rsid w:val="00320289"/>
    <w:rsid w:val="003212F9"/>
    <w:rsid w:val="003334A3"/>
    <w:rsid w:val="003341AD"/>
    <w:rsid w:val="00336469"/>
    <w:rsid w:val="0037176A"/>
    <w:rsid w:val="00374B57"/>
    <w:rsid w:val="00397BA5"/>
    <w:rsid w:val="003B0A45"/>
    <w:rsid w:val="003C3AC1"/>
    <w:rsid w:val="003C4D51"/>
    <w:rsid w:val="003D036F"/>
    <w:rsid w:val="003E040A"/>
    <w:rsid w:val="003E3CBE"/>
    <w:rsid w:val="003F2812"/>
    <w:rsid w:val="00412DFB"/>
    <w:rsid w:val="00422A61"/>
    <w:rsid w:val="004248A7"/>
    <w:rsid w:val="00432F30"/>
    <w:rsid w:val="00435532"/>
    <w:rsid w:val="004402DD"/>
    <w:rsid w:val="0044538F"/>
    <w:rsid w:val="00461560"/>
    <w:rsid w:val="00461606"/>
    <w:rsid w:val="00465A27"/>
    <w:rsid w:val="004869F5"/>
    <w:rsid w:val="004D5CF5"/>
    <w:rsid w:val="004E2FE3"/>
    <w:rsid w:val="00500D2E"/>
    <w:rsid w:val="00504DD4"/>
    <w:rsid w:val="00507016"/>
    <w:rsid w:val="00516870"/>
    <w:rsid w:val="0052369F"/>
    <w:rsid w:val="0054577C"/>
    <w:rsid w:val="00571157"/>
    <w:rsid w:val="0058760E"/>
    <w:rsid w:val="005971D7"/>
    <w:rsid w:val="00597C91"/>
    <w:rsid w:val="005A01F5"/>
    <w:rsid w:val="005C5EE2"/>
    <w:rsid w:val="005D15F0"/>
    <w:rsid w:val="005D6CD4"/>
    <w:rsid w:val="005E3FBC"/>
    <w:rsid w:val="005F1EFD"/>
    <w:rsid w:val="006331DB"/>
    <w:rsid w:val="00634B56"/>
    <w:rsid w:val="00647C26"/>
    <w:rsid w:val="006675E0"/>
    <w:rsid w:val="00670F0A"/>
    <w:rsid w:val="006955B1"/>
    <w:rsid w:val="006A46F6"/>
    <w:rsid w:val="006B3008"/>
    <w:rsid w:val="006D288E"/>
    <w:rsid w:val="006F1E12"/>
    <w:rsid w:val="00733DE4"/>
    <w:rsid w:val="007511BB"/>
    <w:rsid w:val="00761961"/>
    <w:rsid w:val="0076755B"/>
    <w:rsid w:val="0077449B"/>
    <w:rsid w:val="007B7FC4"/>
    <w:rsid w:val="007C4D67"/>
    <w:rsid w:val="007C682D"/>
    <w:rsid w:val="007E1683"/>
    <w:rsid w:val="007E16D7"/>
    <w:rsid w:val="008358CE"/>
    <w:rsid w:val="00851BD5"/>
    <w:rsid w:val="008676EF"/>
    <w:rsid w:val="00886091"/>
    <w:rsid w:val="008A490B"/>
    <w:rsid w:val="008A544B"/>
    <w:rsid w:val="008C27F3"/>
    <w:rsid w:val="008C55DE"/>
    <w:rsid w:val="008D6AC2"/>
    <w:rsid w:val="008E1C96"/>
    <w:rsid w:val="008E7F26"/>
    <w:rsid w:val="009408FB"/>
    <w:rsid w:val="0095375B"/>
    <w:rsid w:val="00966798"/>
    <w:rsid w:val="009828C7"/>
    <w:rsid w:val="009A04E4"/>
    <w:rsid w:val="009A140F"/>
    <w:rsid w:val="009A410B"/>
    <w:rsid w:val="009C14B8"/>
    <w:rsid w:val="009C48FB"/>
    <w:rsid w:val="009D5DB8"/>
    <w:rsid w:val="009E1FB5"/>
    <w:rsid w:val="009E52B4"/>
    <w:rsid w:val="009E608A"/>
    <w:rsid w:val="009F1925"/>
    <w:rsid w:val="00A1685E"/>
    <w:rsid w:val="00A25ACB"/>
    <w:rsid w:val="00A44FC3"/>
    <w:rsid w:val="00A51556"/>
    <w:rsid w:val="00A56DFC"/>
    <w:rsid w:val="00A640DC"/>
    <w:rsid w:val="00A65ED6"/>
    <w:rsid w:val="00A67530"/>
    <w:rsid w:val="00A86CA7"/>
    <w:rsid w:val="00A917E5"/>
    <w:rsid w:val="00A97399"/>
    <w:rsid w:val="00AB4AA1"/>
    <w:rsid w:val="00AD196F"/>
    <w:rsid w:val="00AD4CA3"/>
    <w:rsid w:val="00AF5588"/>
    <w:rsid w:val="00AF6516"/>
    <w:rsid w:val="00B02639"/>
    <w:rsid w:val="00B05170"/>
    <w:rsid w:val="00B145BB"/>
    <w:rsid w:val="00B304B7"/>
    <w:rsid w:val="00B35BD0"/>
    <w:rsid w:val="00B36D70"/>
    <w:rsid w:val="00B5382D"/>
    <w:rsid w:val="00B60472"/>
    <w:rsid w:val="00B7311F"/>
    <w:rsid w:val="00B80BB0"/>
    <w:rsid w:val="00B924ED"/>
    <w:rsid w:val="00B9774F"/>
    <w:rsid w:val="00BC0D23"/>
    <w:rsid w:val="00BC4BCE"/>
    <w:rsid w:val="00BD0A30"/>
    <w:rsid w:val="00BE3655"/>
    <w:rsid w:val="00C0673B"/>
    <w:rsid w:val="00C215CF"/>
    <w:rsid w:val="00C24005"/>
    <w:rsid w:val="00C30198"/>
    <w:rsid w:val="00C7677E"/>
    <w:rsid w:val="00C9327F"/>
    <w:rsid w:val="00C9442A"/>
    <w:rsid w:val="00CC5F76"/>
    <w:rsid w:val="00CF1034"/>
    <w:rsid w:val="00CF28D4"/>
    <w:rsid w:val="00D17E37"/>
    <w:rsid w:val="00D21BC4"/>
    <w:rsid w:val="00D446FB"/>
    <w:rsid w:val="00D855D3"/>
    <w:rsid w:val="00D94B8F"/>
    <w:rsid w:val="00D97677"/>
    <w:rsid w:val="00DA3878"/>
    <w:rsid w:val="00E049E0"/>
    <w:rsid w:val="00E049F6"/>
    <w:rsid w:val="00E26022"/>
    <w:rsid w:val="00E36F08"/>
    <w:rsid w:val="00E440A9"/>
    <w:rsid w:val="00E460C0"/>
    <w:rsid w:val="00E604A1"/>
    <w:rsid w:val="00E67C07"/>
    <w:rsid w:val="00E730E8"/>
    <w:rsid w:val="00E82223"/>
    <w:rsid w:val="00EB11DA"/>
    <w:rsid w:val="00EB5400"/>
    <w:rsid w:val="00EC5D17"/>
    <w:rsid w:val="00EF3C79"/>
    <w:rsid w:val="00F26858"/>
    <w:rsid w:val="00F27506"/>
    <w:rsid w:val="00F31B39"/>
    <w:rsid w:val="00F550BF"/>
    <w:rsid w:val="00F66297"/>
    <w:rsid w:val="00F91C4E"/>
    <w:rsid w:val="00F93010"/>
    <w:rsid w:val="00FA32B2"/>
    <w:rsid w:val="00FB0F50"/>
    <w:rsid w:val="00FC0DDD"/>
    <w:rsid w:val="00FE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BC"/>
    <w:pPr>
      <w:widowControl w:val="0"/>
      <w:suppressAutoHyphens/>
    </w:pPr>
    <w:rPr>
      <w:rFonts w:ascii="Arial" w:hAnsi="Arial"/>
      <w:kern w:val="1"/>
      <w:sz w:val="24"/>
      <w:szCs w:val="24"/>
    </w:rPr>
  </w:style>
  <w:style w:type="paragraph" w:styleId="Heading1">
    <w:name w:val="heading 1"/>
    <w:basedOn w:val="Normal"/>
    <w:next w:val="Normal"/>
    <w:link w:val="Heading1Char"/>
    <w:uiPriority w:val="9"/>
    <w:qFormat/>
    <w:rsid w:val="00E730E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C7A"/>
    <w:rPr>
      <w:rFonts w:asciiTheme="majorHAnsi" w:eastAsiaTheme="majorEastAsia" w:hAnsiTheme="majorHAnsi" w:cstheme="majorBidi"/>
      <w:b/>
      <w:bCs/>
      <w:i/>
      <w:iCs/>
      <w:kern w:val="1"/>
      <w:sz w:val="28"/>
      <w:szCs w:val="28"/>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11C7A"/>
    <w:rPr>
      <w:rFonts w:ascii="Arial" w:hAnsi="Arial"/>
      <w:kern w:val="1"/>
      <w:sz w:val="24"/>
      <w:szCs w:val="24"/>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sid w:val="00B11C7A"/>
    <w:rPr>
      <w:rFonts w:ascii="Arial" w:hAnsi="Arial"/>
      <w:kern w:val="1"/>
      <w:sz w:val="24"/>
      <w:szCs w:val="24"/>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B11C7A"/>
    <w:rPr>
      <w:rFonts w:ascii="Arial" w:hAnsi="Arial"/>
      <w:kern w:val="1"/>
      <w:sz w:val="24"/>
      <w:szCs w:val="24"/>
    </w:rPr>
  </w:style>
  <w:style w:type="table" w:styleId="TableGrid">
    <w:name w:val="Table Grid"/>
    <w:basedOn w:val="TableNormal"/>
    <w:uiPriority w:val="59"/>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E730E8"/>
  </w:style>
  <w:style w:type="paragraph" w:styleId="Index1">
    <w:name w:val="index 1"/>
    <w:basedOn w:val="Normal"/>
    <w:next w:val="Normal"/>
    <w:autoRedefine/>
    <w:uiPriority w:val="99"/>
    <w:semiHidden/>
    <w:rsid w:val="007E16D7"/>
    <w:pPr>
      <w:ind w:left="240" w:hanging="240"/>
    </w:pPr>
  </w:style>
  <w:style w:type="character" w:styleId="Hyperlink">
    <w:name w:val="Hyperlink"/>
    <w:basedOn w:val="DefaultParagraphFont"/>
    <w:uiPriority w:val="99"/>
    <w:rsid w:val="00E730E8"/>
    <w:rPr>
      <w:rFonts w:cs="Times New Roman"/>
      <w:color w:val="0000FF"/>
      <w:u w:val="single"/>
    </w:rPr>
  </w:style>
  <w:style w:type="paragraph" w:styleId="BalloonText">
    <w:name w:val="Balloon Text"/>
    <w:basedOn w:val="Normal"/>
    <w:link w:val="BalloonTextChar"/>
    <w:uiPriority w:val="99"/>
    <w:semiHidden/>
    <w:rsid w:val="001F2DFD"/>
    <w:rPr>
      <w:rFonts w:ascii="Tahoma" w:hAnsi="Tahoma" w:cs="Tahoma"/>
      <w:sz w:val="16"/>
      <w:szCs w:val="16"/>
    </w:rPr>
  </w:style>
  <w:style w:type="character" w:customStyle="1" w:styleId="BalloonTextChar">
    <w:name w:val="Balloon Text Char"/>
    <w:basedOn w:val="DefaultParagraphFont"/>
    <w:link w:val="BalloonText"/>
    <w:uiPriority w:val="99"/>
    <w:semiHidden/>
    <w:rsid w:val="00B11C7A"/>
    <w:rPr>
      <w:kern w:val="1"/>
      <w:sz w:val="0"/>
      <w:szCs w:val="0"/>
    </w:rPr>
  </w:style>
  <w:style w:type="paragraph" w:styleId="ListParagraph">
    <w:name w:val="List Paragraph"/>
    <w:basedOn w:val="Normal"/>
    <w:uiPriority w:val="34"/>
    <w:qFormat/>
    <w:rsid w:val="002B3CE8"/>
    <w:pPr>
      <w:widowControl/>
      <w:suppressAutoHyphens w:val="0"/>
      <w:ind w:left="720"/>
      <w:contextualSpacing/>
    </w:pPr>
    <w:rPr>
      <w:rFonts w:eastAsiaTheme="minorHAnsi" w:cs="Arial"/>
      <w:kern w:val="0"/>
      <w:lang w:eastAsia="en-US"/>
    </w:rPr>
  </w:style>
  <w:style w:type="character" w:styleId="FollowedHyperlink">
    <w:name w:val="FollowedHyperlink"/>
    <w:basedOn w:val="DefaultParagraphFont"/>
    <w:semiHidden/>
    <w:unhideWhenUsed/>
    <w:rsid w:val="000E6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BC"/>
    <w:pPr>
      <w:widowControl w:val="0"/>
      <w:suppressAutoHyphens/>
    </w:pPr>
    <w:rPr>
      <w:rFonts w:ascii="Arial" w:hAnsi="Arial"/>
      <w:kern w:val="1"/>
      <w:sz w:val="24"/>
      <w:szCs w:val="24"/>
    </w:rPr>
  </w:style>
  <w:style w:type="paragraph" w:styleId="Heading1">
    <w:name w:val="heading 1"/>
    <w:basedOn w:val="Normal"/>
    <w:next w:val="Normal"/>
    <w:link w:val="Heading1Char"/>
    <w:uiPriority w:val="9"/>
    <w:qFormat/>
    <w:rsid w:val="00E730E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C7A"/>
    <w:rPr>
      <w:rFonts w:asciiTheme="majorHAnsi" w:eastAsiaTheme="majorEastAsia" w:hAnsiTheme="majorHAnsi" w:cstheme="majorBidi"/>
      <w:b/>
      <w:bCs/>
      <w:i/>
      <w:iCs/>
      <w:kern w:val="1"/>
      <w:sz w:val="28"/>
      <w:szCs w:val="28"/>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11C7A"/>
    <w:rPr>
      <w:rFonts w:ascii="Arial" w:hAnsi="Arial"/>
      <w:kern w:val="1"/>
      <w:sz w:val="24"/>
      <w:szCs w:val="24"/>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sid w:val="00B11C7A"/>
    <w:rPr>
      <w:rFonts w:ascii="Arial" w:hAnsi="Arial"/>
      <w:kern w:val="1"/>
      <w:sz w:val="24"/>
      <w:szCs w:val="24"/>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B11C7A"/>
    <w:rPr>
      <w:rFonts w:ascii="Arial" w:hAnsi="Arial"/>
      <w:kern w:val="1"/>
      <w:sz w:val="24"/>
      <w:szCs w:val="24"/>
    </w:rPr>
  </w:style>
  <w:style w:type="table" w:styleId="TableGrid">
    <w:name w:val="Table Grid"/>
    <w:basedOn w:val="TableNormal"/>
    <w:uiPriority w:val="59"/>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E730E8"/>
  </w:style>
  <w:style w:type="paragraph" w:styleId="Index1">
    <w:name w:val="index 1"/>
    <w:basedOn w:val="Normal"/>
    <w:next w:val="Normal"/>
    <w:autoRedefine/>
    <w:uiPriority w:val="99"/>
    <w:semiHidden/>
    <w:rsid w:val="007E16D7"/>
    <w:pPr>
      <w:ind w:left="240" w:hanging="240"/>
    </w:pPr>
  </w:style>
  <w:style w:type="character" w:styleId="Hyperlink">
    <w:name w:val="Hyperlink"/>
    <w:basedOn w:val="DefaultParagraphFont"/>
    <w:uiPriority w:val="99"/>
    <w:rsid w:val="00E730E8"/>
    <w:rPr>
      <w:rFonts w:cs="Times New Roman"/>
      <w:color w:val="0000FF"/>
      <w:u w:val="single"/>
    </w:rPr>
  </w:style>
  <w:style w:type="paragraph" w:styleId="BalloonText">
    <w:name w:val="Balloon Text"/>
    <w:basedOn w:val="Normal"/>
    <w:link w:val="BalloonTextChar"/>
    <w:uiPriority w:val="99"/>
    <w:semiHidden/>
    <w:rsid w:val="001F2DFD"/>
    <w:rPr>
      <w:rFonts w:ascii="Tahoma" w:hAnsi="Tahoma" w:cs="Tahoma"/>
      <w:sz w:val="16"/>
      <w:szCs w:val="16"/>
    </w:rPr>
  </w:style>
  <w:style w:type="character" w:customStyle="1" w:styleId="BalloonTextChar">
    <w:name w:val="Balloon Text Char"/>
    <w:basedOn w:val="DefaultParagraphFont"/>
    <w:link w:val="BalloonText"/>
    <w:uiPriority w:val="99"/>
    <w:semiHidden/>
    <w:rsid w:val="00B11C7A"/>
    <w:rPr>
      <w:kern w:val="1"/>
      <w:sz w:val="0"/>
      <w:szCs w:val="0"/>
    </w:rPr>
  </w:style>
  <w:style w:type="paragraph" w:styleId="ListParagraph">
    <w:name w:val="List Paragraph"/>
    <w:basedOn w:val="Normal"/>
    <w:uiPriority w:val="34"/>
    <w:qFormat/>
    <w:rsid w:val="002B3CE8"/>
    <w:pPr>
      <w:widowControl/>
      <w:suppressAutoHyphens w:val="0"/>
      <w:ind w:left="720"/>
      <w:contextualSpacing/>
    </w:pPr>
    <w:rPr>
      <w:rFonts w:eastAsiaTheme="minorHAnsi" w:cs="Arial"/>
      <w:kern w:val="0"/>
      <w:lang w:eastAsia="en-US"/>
    </w:rPr>
  </w:style>
  <w:style w:type="character" w:styleId="FollowedHyperlink">
    <w:name w:val="FollowedHyperlink"/>
    <w:basedOn w:val="DefaultParagraphFont"/>
    <w:semiHidden/>
    <w:unhideWhenUsed/>
    <w:rsid w:val="000E6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843">
      <w:bodyDiv w:val="1"/>
      <w:marLeft w:val="0"/>
      <w:marRight w:val="0"/>
      <w:marTop w:val="0"/>
      <w:marBottom w:val="0"/>
      <w:divBdr>
        <w:top w:val="none" w:sz="0" w:space="0" w:color="auto"/>
        <w:left w:val="none" w:sz="0" w:space="0" w:color="auto"/>
        <w:bottom w:val="none" w:sz="0" w:space="0" w:color="auto"/>
        <w:right w:val="none" w:sz="0" w:space="0" w:color="auto"/>
      </w:divBdr>
      <w:divsChild>
        <w:div w:id="1563176396">
          <w:marLeft w:val="0"/>
          <w:marRight w:val="0"/>
          <w:marTop w:val="0"/>
          <w:marBottom w:val="0"/>
          <w:divBdr>
            <w:top w:val="none" w:sz="0" w:space="0" w:color="auto"/>
            <w:left w:val="none" w:sz="0" w:space="0" w:color="auto"/>
            <w:bottom w:val="none" w:sz="0" w:space="0" w:color="auto"/>
            <w:right w:val="none" w:sz="0" w:space="0" w:color="auto"/>
          </w:divBdr>
          <w:divsChild>
            <w:div w:id="2121492490">
              <w:marLeft w:val="0"/>
              <w:marRight w:val="0"/>
              <w:marTop w:val="0"/>
              <w:marBottom w:val="0"/>
              <w:divBdr>
                <w:top w:val="none" w:sz="0" w:space="0" w:color="auto"/>
                <w:left w:val="none" w:sz="0" w:space="0" w:color="auto"/>
                <w:bottom w:val="none" w:sz="0" w:space="0" w:color="auto"/>
                <w:right w:val="none" w:sz="0" w:space="0" w:color="auto"/>
              </w:divBdr>
              <w:divsChild>
                <w:div w:id="449935422">
                  <w:marLeft w:val="0"/>
                  <w:marRight w:val="0"/>
                  <w:marTop w:val="0"/>
                  <w:marBottom w:val="0"/>
                  <w:divBdr>
                    <w:top w:val="none" w:sz="0" w:space="0" w:color="auto"/>
                    <w:left w:val="none" w:sz="0" w:space="0" w:color="auto"/>
                    <w:bottom w:val="none" w:sz="0" w:space="0" w:color="auto"/>
                    <w:right w:val="none" w:sz="0" w:space="0" w:color="auto"/>
                  </w:divBdr>
                  <w:divsChild>
                    <w:div w:id="402071888">
                      <w:marLeft w:val="0"/>
                      <w:marRight w:val="0"/>
                      <w:marTop w:val="0"/>
                      <w:marBottom w:val="0"/>
                      <w:divBdr>
                        <w:top w:val="none" w:sz="0" w:space="0" w:color="auto"/>
                        <w:left w:val="none" w:sz="0" w:space="0" w:color="auto"/>
                        <w:bottom w:val="none" w:sz="0" w:space="0" w:color="auto"/>
                        <w:right w:val="none" w:sz="0" w:space="0" w:color="auto"/>
                      </w:divBdr>
                      <w:divsChild>
                        <w:div w:id="197586278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huntingdonshire.gov.uk/media/1372/sag-publications-list.pdf" TargetMode="External"/><Relationship Id="rId17" Type="http://schemas.openxmlformats.org/officeDocument/2006/relationships/hyperlink" Target="http://cambridgeshirescb.proceduresonline.com/pdfs/guid_sg_ch_events.pdf" TargetMode="External"/><Relationship Id="rId2" Type="http://schemas.openxmlformats.org/officeDocument/2006/relationships/customXml" Target="../customXml/item2.xml"/><Relationship Id="rId16" Type="http://schemas.openxmlformats.org/officeDocument/2006/relationships/hyperlink" Target="https://www.gov.uk" TargetMode="External"/><Relationship Id="rId20"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2C44D35066467F9A89815BFE1B164A"/>
        <w:category>
          <w:name w:val="General"/>
          <w:gallery w:val="placeholder"/>
        </w:category>
        <w:types>
          <w:type w:val="bbPlcHdr"/>
        </w:types>
        <w:behaviors>
          <w:behavior w:val="content"/>
        </w:behaviors>
        <w:guid w:val="{A947DFE9-5E18-4E0E-8CB3-BB1ADE11CC95}"/>
      </w:docPartPr>
      <w:docPartBody>
        <w:p w:rsidR="001573D6" w:rsidRDefault="00E33CCC" w:rsidP="00E33CCC">
          <w:pPr>
            <w:pStyle w:val="D42C44D35066467F9A89815BFE1B164A"/>
          </w:pPr>
          <w:r w:rsidRPr="00A1464C">
            <w:rPr>
              <w:rStyle w:val="PlaceholderText"/>
            </w:rPr>
            <w:t>Click here to enter text.</w:t>
          </w:r>
        </w:p>
      </w:docPartBody>
    </w:docPart>
    <w:docPart>
      <w:docPartPr>
        <w:name w:val="2EC62C6E1F4B4106BB2C3E1770DA10BC"/>
        <w:category>
          <w:name w:val="General"/>
          <w:gallery w:val="placeholder"/>
        </w:category>
        <w:types>
          <w:type w:val="bbPlcHdr"/>
        </w:types>
        <w:behaviors>
          <w:behavior w:val="content"/>
        </w:behaviors>
        <w:guid w:val="{EFF64729-5474-4B22-BBE9-717B1C78B4C4}"/>
      </w:docPartPr>
      <w:docPartBody>
        <w:p w:rsidR="001573D6" w:rsidRDefault="00E33CCC" w:rsidP="00E33CCC">
          <w:pPr>
            <w:pStyle w:val="2EC62C6E1F4B4106BB2C3E1770DA10BC"/>
          </w:pPr>
          <w:r w:rsidRPr="00A1464C">
            <w:rPr>
              <w:rStyle w:val="PlaceholderText"/>
            </w:rPr>
            <w:t>Click here to enter text.</w:t>
          </w:r>
        </w:p>
      </w:docPartBody>
    </w:docPart>
    <w:docPart>
      <w:docPartPr>
        <w:name w:val="D0B1C5776DB64C4B99CC0F2C576D73C9"/>
        <w:category>
          <w:name w:val="General"/>
          <w:gallery w:val="placeholder"/>
        </w:category>
        <w:types>
          <w:type w:val="bbPlcHdr"/>
        </w:types>
        <w:behaviors>
          <w:behavior w:val="content"/>
        </w:behaviors>
        <w:guid w:val="{21F924AE-5FEE-435B-A024-6F4828F8B027}"/>
      </w:docPartPr>
      <w:docPartBody>
        <w:p w:rsidR="001573D6" w:rsidRDefault="00E33CCC" w:rsidP="00E33CCC">
          <w:pPr>
            <w:pStyle w:val="D0B1C5776DB64C4B99CC0F2C576D73C9"/>
          </w:pPr>
          <w:r w:rsidRPr="00A1464C">
            <w:rPr>
              <w:rStyle w:val="PlaceholderText"/>
            </w:rPr>
            <w:t>Click here to enter text.</w:t>
          </w:r>
        </w:p>
      </w:docPartBody>
    </w:docPart>
    <w:docPart>
      <w:docPartPr>
        <w:name w:val="CCEC52F3BC254A5F819A8A533D9CB02A"/>
        <w:category>
          <w:name w:val="General"/>
          <w:gallery w:val="placeholder"/>
        </w:category>
        <w:types>
          <w:type w:val="bbPlcHdr"/>
        </w:types>
        <w:behaviors>
          <w:behavior w:val="content"/>
        </w:behaviors>
        <w:guid w:val="{F3F7841E-647C-4C0C-9F16-FABA7E56A551}"/>
      </w:docPartPr>
      <w:docPartBody>
        <w:p w:rsidR="001573D6" w:rsidRDefault="00E33CCC" w:rsidP="00E33CCC">
          <w:pPr>
            <w:pStyle w:val="CCEC52F3BC254A5F819A8A533D9CB02A"/>
          </w:pPr>
          <w:r w:rsidRPr="00A1464C">
            <w:rPr>
              <w:rStyle w:val="PlaceholderText"/>
            </w:rPr>
            <w:t>Click here to enter text.</w:t>
          </w:r>
        </w:p>
      </w:docPartBody>
    </w:docPart>
    <w:docPart>
      <w:docPartPr>
        <w:name w:val="960AEFE1224D4A91A0A5AF71A7192553"/>
        <w:category>
          <w:name w:val="General"/>
          <w:gallery w:val="placeholder"/>
        </w:category>
        <w:types>
          <w:type w:val="bbPlcHdr"/>
        </w:types>
        <w:behaviors>
          <w:behavior w:val="content"/>
        </w:behaviors>
        <w:guid w:val="{8AE63DD9-E8A7-4727-8A8E-D762B9540ACF}"/>
      </w:docPartPr>
      <w:docPartBody>
        <w:p w:rsidR="001573D6" w:rsidRDefault="00E33CCC" w:rsidP="00E33CCC">
          <w:pPr>
            <w:pStyle w:val="960AEFE1224D4A91A0A5AF71A7192553"/>
          </w:pPr>
          <w:r w:rsidRPr="00A1464C">
            <w:rPr>
              <w:rStyle w:val="PlaceholderText"/>
            </w:rPr>
            <w:t>Click here to enter text.</w:t>
          </w:r>
        </w:p>
      </w:docPartBody>
    </w:docPart>
    <w:docPart>
      <w:docPartPr>
        <w:name w:val="CE7C01EAEA5C4D3B8169301702E195C3"/>
        <w:category>
          <w:name w:val="General"/>
          <w:gallery w:val="placeholder"/>
        </w:category>
        <w:types>
          <w:type w:val="bbPlcHdr"/>
        </w:types>
        <w:behaviors>
          <w:behavior w:val="content"/>
        </w:behaviors>
        <w:guid w:val="{CE159E42-6497-46E8-89F5-117EA3C814FA}"/>
      </w:docPartPr>
      <w:docPartBody>
        <w:p w:rsidR="001573D6" w:rsidRDefault="00E33CCC" w:rsidP="00E33CCC">
          <w:pPr>
            <w:pStyle w:val="CE7C01EAEA5C4D3B8169301702E195C3"/>
          </w:pPr>
          <w:r w:rsidRPr="00A1464C">
            <w:rPr>
              <w:rStyle w:val="PlaceholderText"/>
            </w:rPr>
            <w:t>Click here to enter text.</w:t>
          </w:r>
        </w:p>
      </w:docPartBody>
    </w:docPart>
    <w:docPart>
      <w:docPartPr>
        <w:name w:val="8BE576285D4D4053BBFE1BC92E76C967"/>
        <w:category>
          <w:name w:val="General"/>
          <w:gallery w:val="placeholder"/>
        </w:category>
        <w:types>
          <w:type w:val="bbPlcHdr"/>
        </w:types>
        <w:behaviors>
          <w:behavior w:val="content"/>
        </w:behaviors>
        <w:guid w:val="{10215B0E-4A90-4FDB-9DA8-1FF61D967E5F}"/>
      </w:docPartPr>
      <w:docPartBody>
        <w:p w:rsidR="001573D6" w:rsidRDefault="00E33CCC" w:rsidP="00E33CCC">
          <w:pPr>
            <w:pStyle w:val="8BE576285D4D4053BBFE1BC92E76C967"/>
          </w:pPr>
          <w:r w:rsidRPr="00A1464C">
            <w:rPr>
              <w:rStyle w:val="PlaceholderText"/>
            </w:rPr>
            <w:t>Click here to enter text.</w:t>
          </w:r>
        </w:p>
      </w:docPartBody>
    </w:docPart>
    <w:docPart>
      <w:docPartPr>
        <w:name w:val="A0DB2E9A20D5452F86E225AD38277CFC"/>
        <w:category>
          <w:name w:val="General"/>
          <w:gallery w:val="placeholder"/>
        </w:category>
        <w:types>
          <w:type w:val="bbPlcHdr"/>
        </w:types>
        <w:behaviors>
          <w:behavior w:val="content"/>
        </w:behaviors>
        <w:guid w:val="{7F6ABE30-EB25-4686-AAF3-043A976B82EA}"/>
      </w:docPartPr>
      <w:docPartBody>
        <w:p w:rsidR="001573D6" w:rsidRDefault="00E33CCC" w:rsidP="00E33CCC">
          <w:pPr>
            <w:pStyle w:val="A0DB2E9A20D5452F86E225AD38277CFC"/>
          </w:pPr>
          <w:r w:rsidRPr="00A1464C">
            <w:rPr>
              <w:rStyle w:val="PlaceholderText"/>
            </w:rPr>
            <w:t>Click here to enter text.</w:t>
          </w:r>
        </w:p>
      </w:docPartBody>
    </w:docPart>
    <w:docPart>
      <w:docPartPr>
        <w:name w:val="84F705789FB04680BFC1EA9D7EE986F5"/>
        <w:category>
          <w:name w:val="General"/>
          <w:gallery w:val="placeholder"/>
        </w:category>
        <w:types>
          <w:type w:val="bbPlcHdr"/>
        </w:types>
        <w:behaviors>
          <w:behavior w:val="content"/>
        </w:behaviors>
        <w:guid w:val="{0A922368-3439-4263-9629-99B49BB7C61F}"/>
      </w:docPartPr>
      <w:docPartBody>
        <w:p w:rsidR="001573D6" w:rsidRDefault="00E33CCC" w:rsidP="00E33CCC">
          <w:pPr>
            <w:pStyle w:val="84F705789FB04680BFC1EA9D7EE986F5"/>
          </w:pPr>
          <w:r w:rsidRPr="00A1464C">
            <w:rPr>
              <w:rStyle w:val="PlaceholderText"/>
            </w:rPr>
            <w:t>Click here to enter text.</w:t>
          </w:r>
        </w:p>
      </w:docPartBody>
    </w:docPart>
    <w:docPart>
      <w:docPartPr>
        <w:name w:val="8F7FD487730C4526B072FD751515B81A"/>
        <w:category>
          <w:name w:val="General"/>
          <w:gallery w:val="placeholder"/>
        </w:category>
        <w:types>
          <w:type w:val="bbPlcHdr"/>
        </w:types>
        <w:behaviors>
          <w:behavior w:val="content"/>
        </w:behaviors>
        <w:guid w:val="{ED7F129D-9AD2-4FD8-8416-A438E999FF60}"/>
      </w:docPartPr>
      <w:docPartBody>
        <w:p w:rsidR="001573D6" w:rsidRDefault="00E33CCC" w:rsidP="00E33CCC">
          <w:pPr>
            <w:pStyle w:val="8F7FD487730C4526B072FD751515B81A"/>
          </w:pPr>
          <w:r w:rsidRPr="00A1464C">
            <w:rPr>
              <w:rStyle w:val="PlaceholderText"/>
            </w:rPr>
            <w:t>Click here to enter text.</w:t>
          </w:r>
        </w:p>
      </w:docPartBody>
    </w:docPart>
    <w:docPart>
      <w:docPartPr>
        <w:name w:val="C878841DE06E4B62A9A7AC408FFD6D87"/>
        <w:category>
          <w:name w:val="General"/>
          <w:gallery w:val="placeholder"/>
        </w:category>
        <w:types>
          <w:type w:val="bbPlcHdr"/>
        </w:types>
        <w:behaviors>
          <w:behavior w:val="content"/>
        </w:behaviors>
        <w:guid w:val="{590E77CE-CEEE-46BC-87BE-FD133E423285}"/>
      </w:docPartPr>
      <w:docPartBody>
        <w:p w:rsidR="001573D6" w:rsidRDefault="00E33CCC" w:rsidP="00E33CCC">
          <w:pPr>
            <w:pStyle w:val="C878841DE06E4B62A9A7AC408FFD6D87"/>
          </w:pPr>
          <w:r w:rsidRPr="00A1464C">
            <w:rPr>
              <w:rStyle w:val="PlaceholderText"/>
            </w:rPr>
            <w:t>Click here to enter text.</w:t>
          </w:r>
        </w:p>
      </w:docPartBody>
    </w:docPart>
    <w:docPart>
      <w:docPartPr>
        <w:name w:val="FFE27E75A9604FE9ABBC5F3805CCAB64"/>
        <w:category>
          <w:name w:val="General"/>
          <w:gallery w:val="placeholder"/>
        </w:category>
        <w:types>
          <w:type w:val="bbPlcHdr"/>
        </w:types>
        <w:behaviors>
          <w:behavior w:val="content"/>
        </w:behaviors>
        <w:guid w:val="{FF206A8A-6654-46B2-8E55-0EFE25C67059}"/>
      </w:docPartPr>
      <w:docPartBody>
        <w:p w:rsidR="001573D6" w:rsidRDefault="00E33CCC" w:rsidP="00E33CCC">
          <w:pPr>
            <w:pStyle w:val="FFE27E75A9604FE9ABBC5F3805CCAB64"/>
          </w:pPr>
          <w:r w:rsidRPr="00A1464C">
            <w:rPr>
              <w:rStyle w:val="PlaceholderText"/>
            </w:rPr>
            <w:t>Click here to enter text.</w:t>
          </w:r>
        </w:p>
      </w:docPartBody>
    </w:docPart>
    <w:docPart>
      <w:docPartPr>
        <w:name w:val="3407A4F6E9774533A52BA6DA51AFD685"/>
        <w:category>
          <w:name w:val="General"/>
          <w:gallery w:val="placeholder"/>
        </w:category>
        <w:types>
          <w:type w:val="bbPlcHdr"/>
        </w:types>
        <w:behaviors>
          <w:behavior w:val="content"/>
        </w:behaviors>
        <w:guid w:val="{01C27301-FEC4-4311-A85A-F5F010DA6A49}"/>
      </w:docPartPr>
      <w:docPartBody>
        <w:p w:rsidR="001573D6" w:rsidRDefault="00E33CCC" w:rsidP="00E33CCC">
          <w:pPr>
            <w:pStyle w:val="3407A4F6E9774533A52BA6DA51AFD685"/>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CC"/>
    <w:rsid w:val="001573D6"/>
    <w:rsid w:val="00E3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CC"/>
    <w:rPr>
      <w:color w:val="808080"/>
    </w:rPr>
  </w:style>
  <w:style w:type="paragraph" w:customStyle="1" w:styleId="D42C44D35066467F9A89815BFE1B164A">
    <w:name w:val="D42C44D35066467F9A89815BFE1B164A"/>
    <w:rsid w:val="00E33CCC"/>
  </w:style>
  <w:style w:type="paragraph" w:customStyle="1" w:styleId="2EC62C6E1F4B4106BB2C3E1770DA10BC">
    <w:name w:val="2EC62C6E1F4B4106BB2C3E1770DA10BC"/>
    <w:rsid w:val="00E33CCC"/>
  </w:style>
  <w:style w:type="paragraph" w:customStyle="1" w:styleId="D0B1C5776DB64C4B99CC0F2C576D73C9">
    <w:name w:val="D0B1C5776DB64C4B99CC0F2C576D73C9"/>
    <w:rsid w:val="00E33CCC"/>
  </w:style>
  <w:style w:type="paragraph" w:customStyle="1" w:styleId="CCEC52F3BC254A5F819A8A533D9CB02A">
    <w:name w:val="CCEC52F3BC254A5F819A8A533D9CB02A"/>
    <w:rsid w:val="00E33CCC"/>
  </w:style>
  <w:style w:type="paragraph" w:customStyle="1" w:styleId="960AEFE1224D4A91A0A5AF71A7192553">
    <w:name w:val="960AEFE1224D4A91A0A5AF71A7192553"/>
    <w:rsid w:val="00E33CCC"/>
  </w:style>
  <w:style w:type="paragraph" w:customStyle="1" w:styleId="CE7C01EAEA5C4D3B8169301702E195C3">
    <w:name w:val="CE7C01EAEA5C4D3B8169301702E195C3"/>
    <w:rsid w:val="00E33CCC"/>
  </w:style>
  <w:style w:type="paragraph" w:customStyle="1" w:styleId="8BE576285D4D4053BBFE1BC92E76C967">
    <w:name w:val="8BE576285D4D4053BBFE1BC92E76C967"/>
    <w:rsid w:val="00E33CCC"/>
  </w:style>
  <w:style w:type="paragraph" w:customStyle="1" w:styleId="A0DB2E9A20D5452F86E225AD38277CFC">
    <w:name w:val="A0DB2E9A20D5452F86E225AD38277CFC"/>
    <w:rsid w:val="00E33CCC"/>
  </w:style>
  <w:style w:type="paragraph" w:customStyle="1" w:styleId="84F705789FB04680BFC1EA9D7EE986F5">
    <w:name w:val="84F705789FB04680BFC1EA9D7EE986F5"/>
    <w:rsid w:val="00E33CCC"/>
  </w:style>
  <w:style w:type="paragraph" w:customStyle="1" w:styleId="8F7FD487730C4526B072FD751515B81A">
    <w:name w:val="8F7FD487730C4526B072FD751515B81A"/>
    <w:rsid w:val="00E33CCC"/>
  </w:style>
  <w:style w:type="paragraph" w:customStyle="1" w:styleId="C878841DE06E4B62A9A7AC408FFD6D87">
    <w:name w:val="C878841DE06E4B62A9A7AC408FFD6D87"/>
    <w:rsid w:val="00E33CCC"/>
  </w:style>
  <w:style w:type="paragraph" w:customStyle="1" w:styleId="FFE27E75A9604FE9ABBC5F3805CCAB64">
    <w:name w:val="FFE27E75A9604FE9ABBC5F3805CCAB64"/>
    <w:rsid w:val="00E33CCC"/>
  </w:style>
  <w:style w:type="paragraph" w:customStyle="1" w:styleId="3407A4F6E9774533A52BA6DA51AFD685">
    <w:name w:val="3407A4F6E9774533A52BA6DA51AFD685"/>
    <w:rsid w:val="00E33C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CC"/>
    <w:rPr>
      <w:color w:val="808080"/>
    </w:rPr>
  </w:style>
  <w:style w:type="paragraph" w:customStyle="1" w:styleId="D42C44D35066467F9A89815BFE1B164A">
    <w:name w:val="D42C44D35066467F9A89815BFE1B164A"/>
    <w:rsid w:val="00E33CCC"/>
  </w:style>
  <w:style w:type="paragraph" w:customStyle="1" w:styleId="2EC62C6E1F4B4106BB2C3E1770DA10BC">
    <w:name w:val="2EC62C6E1F4B4106BB2C3E1770DA10BC"/>
    <w:rsid w:val="00E33CCC"/>
  </w:style>
  <w:style w:type="paragraph" w:customStyle="1" w:styleId="D0B1C5776DB64C4B99CC0F2C576D73C9">
    <w:name w:val="D0B1C5776DB64C4B99CC0F2C576D73C9"/>
    <w:rsid w:val="00E33CCC"/>
  </w:style>
  <w:style w:type="paragraph" w:customStyle="1" w:styleId="CCEC52F3BC254A5F819A8A533D9CB02A">
    <w:name w:val="CCEC52F3BC254A5F819A8A533D9CB02A"/>
    <w:rsid w:val="00E33CCC"/>
  </w:style>
  <w:style w:type="paragraph" w:customStyle="1" w:styleId="960AEFE1224D4A91A0A5AF71A7192553">
    <w:name w:val="960AEFE1224D4A91A0A5AF71A7192553"/>
    <w:rsid w:val="00E33CCC"/>
  </w:style>
  <w:style w:type="paragraph" w:customStyle="1" w:styleId="CE7C01EAEA5C4D3B8169301702E195C3">
    <w:name w:val="CE7C01EAEA5C4D3B8169301702E195C3"/>
    <w:rsid w:val="00E33CCC"/>
  </w:style>
  <w:style w:type="paragraph" w:customStyle="1" w:styleId="8BE576285D4D4053BBFE1BC92E76C967">
    <w:name w:val="8BE576285D4D4053BBFE1BC92E76C967"/>
    <w:rsid w:val="00E33CCC"/>
  </w:style>
  <w:style w:type="paragraph" w:customStyle="1" w:styleId="A0DB2E9A20D5452F86E225AD38277CFC">
    <w:name w:val="A0DB2E9A20D5452F86E225AD38277CFC"/>
    <w:rsid w:val="00E33CCC"/>
  </w:style>
  <w:style w:type="paragraph" w:customStyle="1" w:styleId="84F705789FB04680BFC1EA9D7EE986F5">
    <w:name w:val="84F705789FB04680BFC1EA9D7EE986F5"/>
    <w:rsid w:val="00E33CCC"/>
  </w:style>
  <w:style w:type="paragraph" w:customStyle="1" w:styleId="8F7FD487730C4526B072FD751515B81A">
    <w:name w:val="8F7FD487730C4526B072FD751515B81A"/>
    <w:rsid w:val="00E33CCC"/>
  </w:style>
  <w:style w:type="paragraph" w:customStyle="1" w:styleId="C878841DE06E4B62A9A7AC408FFD6D87">
    <w:name w:val="C878841DE06E4B62A9A7AC408FFD6D87"/>
    <w:rsid w:val="00E33CCC"/>
  </w:style>
  <w:style w:type="paragraph" w:customStyle="1" w:styleId="FFE27E75A9604FE9ABBC5F3805CCAB64">
    <w:name w:val="FFE27E75A9604FE9ABBC5F3805CCAB64"/>
    <w:rsid w:val="00E33CCC"/>
  </w:style>
  <w:style w:type="paragraph" w:customStyle="1" w:styleId="3407A4F6E9774533A52BA6DA51AFD685">
    <w:name w:val="3407A4F6E9774533A52BA6DA51AFD685"/>
    <w:rsid w:val="00E3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C Web Publication" ma:contentTypeID="0x01010057AE01E83C4747EE9883E3D01CB53FC3001EB80E39594D4D48A73310BFFC95AA9D" ma:contentTypeVersion="2" ma:contentTypeDescription="SGC Web Publication" ma:contentTypeScope="" ma:versionID="fe9a50abdeb4a22e9ce8aeb4c46cca16">
  <xsd:schema xmlns:xsd="http://www.w3.org/2001/XMLSchema" xmlns:xs="http://www.w3.org/2001/XMLSchema" xmlns:p="http://schemas.microsoft.com/office/2006/metadata/properties" xmlns:ns2="ade2b62f-171f-41c5-aab2-f93abbb802d2" targetNamespace="http://schemas.microsoft.com/office/2006/metadata/properties" ma:root="true" ma:fieldsID="39cefda794b8f86f321dae85e81356d8" ns2:_="">
    <xsd:import namespace="ade2b62f-171f-41c5-aab2-f93abbb802d2"/>
    <xsd:element name="properties">
      <xsd:complexType>
        <xsd:sequence>
          <xsd:element name="documentManagement">
            <xsd:complexType>
              <xsd:all>
                <xsd:element ref="ns2:HelpfulKeywordsHTField0" minOccurs="0"/>
                <xsd:element ref="ns2:ReviewDate"/>
                <xsd:element ref="ns2:Synopsis"/>
                <xsd:element ref="ns2:PublicationCategoryHTField0" minOccurs="0"/>
                <xsd:element ref="ns2:DesignReferenceNumber" minOccurs="0"/>
                <xsd:element ref="ns2:DateOf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b62f-171f-41c5-aab2-f93abbb802d2" elementFormDefault="qualified">
    <xsd:import namespace="http://schemas.microsoft.com/office/2006/documentManagement/types"/>
    <xsd:import namespace="http://schemas.microsoft.com/office/infopath/2007/PartnerControls"/>
    <xsd:element name="HelpfulKeywordsHTField0" ma:index="9" ma:taxonomy="true" ma:internalName="HelpfulKeywordsHTField0" ma:taxonomyFieldName="HelpfulKeyWords" ma:displayName="Helpful Keywords" ma:fieldId="{50268634-3223-4adb-99d4-8573921cebfc}" ma:taxonomyMulti="true" ma:sspId="77707ee2-2dd1-4e83-9e1c-d0bee6d3e3b9" ma:termSetId="6ca8fc7b-154e-49d4-a87a-bc3c04560049" ma:anchorId="00000000-0000-0000-0000-000000000000" ma:open="true" ma:isKeyword="false">
      <xsd:complexType>
        <xsd:sequence>
          <xsd:element ref="pc:Terms" minOccurs="0" maxOccurs="1"/>
        </xsd:sequence>
      </xsd:complexType>
    </xsd:element>
    <xsd:element name="ReviewDate" ma:index="10" ma:displayName="Review Date" ma:format="DateOnly" ma:internalName="ReviewDate" ma:readOnly="false">
      <xsd:simpleType>
        <xsd:restriction base="dms:DateTime"/>
      </xsd:simpleType>
    </xsd:element>
    <xsd:element name="Synopsis" ma:index="11" ma:displayName="Synopsis" ma:internalName="Synopsis">
      <xsd:simpleType>
        <xsd:restriction base="dms:Unknown"/>
      </xsd:simpleType>
    </xsd:element>
    <xsd:element name="PublicationCategoryHTField0" ma:index="13" ma:taxonomy="true" ma:internalName="PublicationCategoryHTField0" ma:taxonomyFieldName="PublicationCategory" ma:displayName="Publication Category" ma:fieldId="{ce165bfd-fd8d-4be7-b564-8c30ed3ad2de}" ma:taxonomyMulti="true" ma:sspId="77707ee2-2dd1-4e83-9e1c-d0bee6d3e3b9" ma:termSetId="5f22da75-8964-4440-bf06-c5ec119cf860" ma:anchorId="00000000-0000-0000-0000-000000000000" ma:open="false" ma:isKeyword="false">
      <xsd:complexType>
        <xsd:sequence>
          <xsd:element ref="pc:Terms" minOccurs="0" maxOccurs="1"/>
        </xsd:sequence>
      </xsd:complexType>
    </xsd:element>
    <xsd:element name="DesignReferenceNumber" ma:index="14" nillable="true" ma:displayName="Design Reference Number" ma:internalName="DesignReferenceNumber">
      <xsd:simpleType>
        <xsd:restriction base="dms:Text">
          <xsd:maxLength value="20"/>
        </xsd:restriction>
      </xsd:simpleType>
    </xsd:element>
    <xsd:element name="DateOfPublication" ma:index="15" ma:displayName="Date of Publication" ma:format="DateOnly" ma:internalName="DateOfPublic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lpfulKeywordsHTField0 xmlns="ade2b62f-171f-41c5-aab2-f93abbb802d2">
      <Terms xmlns="http://schemas.microsoft.com/office/infopath/2007/PartnerControls">
        <TermInfo xmlns="http://schemas.microsoft.com/office/infopath/2007/PartnerControls">
          <TermName xmlns="http://schemas.microsoft.com/office/infopath/2007/PartnerControls">Health and safety at work</TermName>
          <TermId xmlns="http://schemas.microsoft.com/office/infopath/2007/PartnerControls">3a4a010a-da91-4eca-8b9c-4240b4b7ad64</TermId>
        </TermInfo>
      </Terms>
    </HelpfulKeywordsHTField0>
    <Synopsis xmlns="ade2b62f-171f-41c5-aab2-f93abbb802d2">&lt;p&gt;Health &amp;amp; Safety Template for creating an event management plan&lt;/p&gt;</Synopsis>
    <PublicationCategoryHTField0 xmlns="ade2b62f-171f-41c5-aab2-f93abbb802d2">
      <Terms xmlns="http://schemas.microsoft.com/office/infopath/2007/PartnerControls">
        <TermInfo xmlns="http://schemas.microsoft.com/office/infopath/2007/PartnerControls">
          <TermName xmlns="http://schemas.microsoft.com/office/infopath/2007/PartnerControls">The services we offer</TermName>
          <TermId xmlns="http://schemas.microsoft.com/office/infopath/2007/PartnerControls">d6396093-dde7-455d-8467-087ed752e413</TermId>
        </TermInfo>
      </Terms>
    </PublicationCategoryHTField0>
    <DesignReferenceNumber xmlns="ade2b62f-171f-41c5-aab2-f93abbb802d2" xsi:nil="true"/>
    <DateOfPublication xmlns="ade2b62f-171f-41c5-aab2-f93abbb802d2">2013-04-14T23:00:00+00:00</DateOfPublication>
    <ReviewDate xmlns="ade2b62f-171f-41c5-aab2-f93abbb802d2">2013-10-14T23:00:00+00:00</Review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F785-AE37-44DA-AAEF-92565FAEC560}">
  <ds:schemaRefs>
    <ds:schemaRef ds:uri="http://schemas.microsoft.com/sharepoint/v3/contenttype/forms"/>
  </ds:schemaRefs>
</ds:datastoreItem>
</file>

<file path=customXml/itemProps2.xml><?xml version="1.0" encoding="utf-8"?>
<ds:datastoreItem xmlns:ds="http://schemas.openxmlformats.org/officeDocument/2006/customXml" ds:itemID="{BB0589EE-D649-416B-AC1E-83B17604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b62f-171f-41c5-aab2-f93abbb80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C3D1D-E897-453C-9E1C-09F7E4AA9BC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ade2b62f-171f-41c5-aab2-f93abbb802d2"/>
    <ds:schemaRef ds:uri="http://www.w3.org/XML/1998/namespace"/>
    <ds:schemaRef ds:uri="http://purl.org/dc/dcmitype/"/>
  </ds:schemaRefs>
</ds:datastoreItem>
</file>

<file path=customXml/itemProps4.xml><?xml version="1.0" encoding="utf-8"?>
<ds:datastoreItem xmlns:ds="http://schemas.openxmlformats.org/officeDocument/2006/customXml" ds:itemID="{ACB69C67-0665-4027-9982-4C95625A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4764</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Event Management Plan Template</vt:lpstr>
    </vt:vector>
  </TitlesOfParts>
  <Company>Borough Council of King's Lynn and West Norfolk</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creator>awatkins</dc:creator>
  <cp:lastModifiedBy>Gray, Alison (Country Serv.)</cp:lastModifiedBy>
  <cp:revision>3</cp:revision>
  <cp:lastPrinted>2017-09-12T15:19:00Z</cp:lastPrinted>
  <dcterms:created xsi:type="dcterms:W3CDTF">2018-05-29T13:18:00Z</dcterms:created>
  <dcterms:modified xsi:type="dcterms:W3CDTF">2018-07-24T08:58:00Z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0x01010057AE01E83C4747EE9883E3D01CB53FC3001EB80E39594D4D48A73310BFFC95AA9D</vt:lpwstr>
  </property>
  <property fmtid="{D5CDD505-2E9C-101B-9397-08002B2CF9AE}" pid="3" name="HelpfulKeyWords">
    <vt:lpwstr>1296;#Health and safety at work|3a4a010a-da91-4eca-8b9c-4240b4b7ad64</vt:lpwstr>
  </property>
  <property fmtid="{D5CDD505-2E9C-101B-9397-08002B2CF9AE}" pid="4" name="PublicationCategory">
    <vt:lpwstr>1219;#The services we offer|d6396093-dde7-455d-8467-087ed752e413</vt:lpwstr>
  </property>
  <property fmtid="{D5CDD505-2E9C-101B-9397-08002B2CF9AE}" pid="5" name="TaxCatchAll">
    <vt:lpwstr>1296;#Health and safety at work|3a4a010a-da91-4eca-8b9c-4240b4b7ad64;#1219;#The services we offer|d6396093-dde7-455d-8467-087ed752e413</vt:lpwstr>
  </property>
  <property fmtid="{D5CDD505-2E9C-101B-9397-08002B2CF9AE}" pid="6" name="_NewReviewCycle">
    <vt:lpwstr/>
  </property>
  <property fmtid="{D5CDD505-2E9C-101B-9397-08002B2CF9AE}" pid="7" name="_AdHocReviewCycleID">
    <vt:i4>-1199585587</vt:i4>
  </property>
  <property fmtid="{D5CDD505-2E9C-101B-9397-08002B2CF9AE}" pid="8" name="_EmailSubject">
    <vt:lpwstr>EMP Template</vt:lpwstr>
  </property>
  <property fmtid="{D5CDD505-2E9C-101B-9397-08002B2CF9AE}" pid="9" name="_AuthorEmail">
    <vt:lpwstr>Mark.Bacon@cambs.pnn.police.uk</vt:lpwstr>
  </property>
  <property fmtid="{D5CDD505-2E9C-101B-9397-08002B2CF9AE}" pid="10" name="_AuthorEmailDisplayName">
    <vt:lpwstr>BACON, Mark 6297</vt:lpwstr>
  </property>
  <property fmtid="{D5CDD505-2E9C-101B-9397-08002B2CF9AE}" pid="11" name="_ReviewingToolsShownOnce">
    <vt:lpwstr/>
  </property>
</Properties>
</file>